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C59" w:rsidRPr="005E78FD" w:rsidRDefault="00E41E5E" w:rsidP="005E78FD">
      <w:pPr>
        <w:spacing w:before="39" w:line="480" w:lineRule="exact"/>
        <w:ind w:left="146"/>
        <w:rPr>
          <w:b/>
          <w:color w:val="8E1539"/>
          <w:w w:val="77"/>
          <w:position w:val="-1"/>
          <w:sz w:val="44"/>
          <w:szCs w:val="4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56" type="#_x0000_t75" style="position:absolute;left:0;text-align:left;margin-left:461.75pt;margin-top:8.5pt;width:98.4pt;height:19.55pt;z-index:-251676672;mso-position-horizontal-relative:page">
            <v:imagedata r:id="rId8" o:title=""/>
            <w10:wrap anchorx="page"/>
          </v:shape>
        </w:pict>
      </w:r>
      <w:r w:rsidR="005E78FD">
        <w:rPr>
          <w:b/>
          <w:color w:val="8E1539"/>
          <w:w w:val="77"/>
          <w:position w:val="-1"/>
          <w:sz w:val="44"/>
          <w:szCs w:val="44"/>
        </w:rPr>
        <w:t xml:space="preserve">                                     </w:t>
      </w:r>
      <w:r>
        <w:rPr>
          <w:b/>
          <w:color w:val="8E1539"/>
          <w:w w:val="77"/>
          <w:position w:val="-1"/>
          <w:sz w:val="44"/>
          <w:szCs w:val="44"/>
        </w:rPr>
        <w:t>A</w:t>
      </w:r>
      <w:r>
        <w:rPr>
          <w:b/>
          <w:color w:val="8E1539"/>
          <w:w w:val="77"/>
          <w:position w:val="-1"/>
          <w:sz w:val="35"/>
          <w:szCs w:val="35"/>
        </w:rPr>
        <w:t>P</w:t>
      </w:r>
      <w:r>
        <w:rPr>
          <w:b/>
          <w:color w:val="8E1539"/>
          <w:spacing w:val="1"/>
          <w:w w:val="77"/>
          <w:position w:val="-1"/>
          <w:sz w:val="35"/>
          <w:szCs w:val="35"/>
        </w:rPr>
        <w:t>P</w:t>
      </w:r>
      <w:r>
        <w:rPr>
          <w:b/>
          <w:color w:val="8E1539"/>
          <w:w w:val="77"/>
          <w:position w:val="-1"/>
          <w:sz w:val="35"/>
          <w:szCs w:val="35"/>
        </w:rPr>
        <w:t>L</w:t>
      </w:r>
      <w:r>
        <w:rPr>
          <w:b/>
          <w:color w:val="8E1539"/>
          <w:spacing w:val="-1"/>
          <w:w w:val="77"/>
          <w:position w:val="-1"/>
          <w:sz w:val="35"/>
          <w:szCs w:val="35"/>
        </w:rPr>
        <w:t>I</w:t>
      </w:r>
      <w:r>
        <w:rPr>
          <w:b/>
          <w:color w:val="8E1539"/>
          <w:w w:val="77"/>
          <w:position w:val="-1"/>
          <w:sz w:val="35"/>
          <w:szCs w:val="35"/>
        </w:rPr>
        <w:t>CA</w:t>
      </w:r>
      <w:r>
        <w:rPr>
          <w:b/>
          <w:color w:val="8E1539"/>
          <w:spacing w:val="-1"/>
          <w:w w:val="77"/>
          <w:position w:val="-1"/>
          <w:sz w:val="35"/>
          <w:szCs w:val="35"/>
        </w:rPr>
        <w:t>T</w:t>
      </w:r>
      <w:r>
        <w:rPr>
          <w:b/>
          <w:color w:val="8E1539"/>
          <w:w w:val="77"/>
          <w:position w:val="-1"/>
          <w:sz w:val="35"/>
          <w:szCs w:val="35"/>
        </w:rPr>
        <w:t>ION</w:t>
      </w:r>
      <w:r>
        <w:rPr>
          <w:b/>
          <w:color w:val="8E1539"/>
          <w:spacing w:val="22"/>
          <w:w w:val="77"/>
          <w:position w:val="-1"/>
          <w:sz w:val="35"/>
          <w:szCs w:val="35"/>
        </w:rPr>
        <w:t xml:space="preserve"> </w:t>
      </w:r>
      <w:r>
        <w:rPr>
          <w:b/>
          <w:color w:val="8E1539"/>
          <w:spacing w:val="-1"/>
          <w:w w:val="77"/>
          <w:position w:val="-1"/>
          <w:sz w:val="44"/>
          <w:szCs w:val="44"/>
        </w:rPr>
        <w:t>F</w:t>
      </w:r>
      <w:r>
        <w:rPr>
          <w:b/>
          <w:color w:val="8E1539"/>
          <w:spacing w:val="-1"/>
          <w:w w:val="77"/>
          <w:position w:val="-1"/>
          <w:sz w:val="35"/>
          <w:szCs w:val="35"/>
        </w:rPr>
        <w:t>O</w:t>
      </w:r>
      <w:r>
        <w:rPr>
          <w:b/>
          <w:color w:val="8E1539"/>
          <w:w w:val="77"/>
          <w:position w:val="-1"/>
          <w:sz w:val="35"/>
          <w:szCs w:val="35"/>
        </w:rPr>
        <w:t>R</w:t>
      </w:r>
      <w:r>
        <w:rPr>
          <w:b/>
          <w:color w:val="8E1539"/>
          <w:spacing w:val="30"/>
          <w:w w:val="77"/>
          <w:position w:val="-1"/>
          <w:sz w:val="35"/>
          <w:szCs w:val="35"/>
        </w:rPr>
        <w:t xml:space="preserve"> </w:t>
      </w:r>
      <w:r>
        <w:rPr>
          <w:b/>
          <w:color w:val="8E1539"/>
          <w:spacing w:val="1"/>
          <w:w w:val="77"/>
          <w:position w:val="-1"/>
          <w:sz w:val="44"/>
          <w:szCs w:val="44"/>
        </w:rPr>
        <w:t>E</w:t>
      </w:r>
      <w:r>
        <w:rPr>
          <w:b/>
          <w:color w:val="8E1539"/>
          <w:spacing w:val="-1"/>
          <w:w w:val="77"/>
          <w:position w:val="-1"/>
          <w:sz w:val="35"/>
          <w:szCs w:val="35"/>
        </w:rPr>
        <w:t>M</w:t>
      </w:r>
      <w:r>
        <w:rPr>
          <w:b/>
          <w:color w:val="8E1539"/>
          <w:w w:val="77"/>
          <w:position w:val="-1"/>
          <w:sz w:val="35"/>
          <w:szCs w:val="35"/>
        </w:rPr>
        <w:t>PLOY</w:t>
      </w:r>
      <w:r>
        <w:rPr>
          <w:b/>
          <w:color w:val="8E1539"/>
          <w:spacing w:val="-2"/>
          <w:w w:val="77"/>
          <w:position w:val="-1"/>
          <w:sz w:val="35"/>
          <w:szCs w:val="35"/>
        </w:rPr>
        <w:t>M</w:t>
      </w:r>
      <w:r>
        <w:rPr>
          <w:b/>
          <w:color w:val="8E1539"/>
          <w:w w:val="77"/>
          <w:position w:val="-1"/>
          <w:sz w:val="35"/>
          <w:szCs w:val="35"/>
        </w:rPr>
        <w:t>E</w:t>
      </w:r>
      <w:r>
        <w:rPr>
          <w:b/>
          <w:color w:val="8E1539"/>
          <w:spacing w:val="-1"/>
          <w:w w:val="77"/>
          <w:position w:val="-1"/>
          <w:sz w:val="35"/>
          <w:szCs w:val="35"/>
        </w:rPr>
        <w:t>N</w:t>
      </w:r>
      <w:r>
        <w:rPr>
          <w:b/>
          <w:color w:val="8E1539"/>
          <w:w w:val="77"/>
          <w:position w:val="-1"/>
          <w:sz w:val="35"/>
          <w:szCs w:val="35"/>
        </w:rPr>
        <w:t xml:space="preserve">T                                                                    </w:t>
      </w:r>
      <w:r>
        <w:rPr>
          <w:b/>
          <w:color w:val="8E1539"/>
          <w:spacing w:val="24"/>
          <w:w w:val="77"/>
          <w:position w:val="-1"/>
          <w:sz w:val="35"/>
          <w:szCs w:val="35"/>
        </w:rPr>
        <w:t xml:space="preserve"> </w:t>
      </w:r>
    </w:p>
    <w:p w:rsidR="00D12C59" w:rsidRDefault="00D12C59">
      <w:pPr>
        <w:spacing w:line="200" w:lineRule="exact"/>
      </w:pPr>
    </w:p>
    <w:p w:rsidR="00D12C59" w:rsidRDefault="00D12C59">
      <w:pPr>
        <w:spacing w:line="200" w:lineRule="exact"/>
      </w:pPr>
    </w:p>
    <w:p w:rsidR="00D12C59" w:rsidRDefault="00D12C59">
      <w:pPr>
        <w:spacing w:line="200" w:lineRule="exact"/>
      </w:pPr>
    </w:p>
    <w:p w:rsidR="00D12C59" w:rsidRDefault="00D12C59">
      <w:pPr>
        <w:spacing w:before="2" w:line="220" w:lineRule="exact"/>
        <w:rPr>
          <w:sz w:val="22"/>
          <w:szCs w:val="22"/>
        </w:rPr>
      </w:pPr>
    </w:p>
    <w:p w:rsidR="00D12C59" w:rsidRDefault="00E41E5E">
      <w:pPr>
        <w:spacing w:before="33" w:line="220" w:lineRule="exact"/>
        <w:ind w:left="319"/>
      </w:pPr>
      <w:r>
        <w:rPr>
          <w:color w:val="8E1539"/>
          <w:spacing w:val="-1"/>
          <w:w w:val="112"/>
          <w:position w:val="-1"/>
        </w:rPr>
        <w:t>P</w:t>
      </w:r>
      <w:r>
        <w:rPr>
          <w:color w:val="8E1539"/>
          <w:spacing w:val="3"/>
          <w:w w:val="99"/>
          <w:position w:val="-1"/>
        </w:rPr>
        <w:t>r</w:t>
      </w:r>
      <w:r>
        <w:rPr>
          <w:color w:val="8E1539"/>
          <w:spacing w:val="-1"/>
          <w:w w:val="79"/>
          <w:position w:val="-1"/>
        </w:rPr>
        <w:t>i</w:t>
      </w:r>
      <w:r>
        <w:rPr>
          <w:color w:val="8E1539"/>
          <w:w w:val="108"/>
          <w:position w:val="-1"/>
        </w:rPr>
        <w:t>v</w:t>
      </w:r>
      <w:r>
        <w:rPr>
          <w:color w:val="8E1539"/>
          <w:spacing w:val="2"/>
          <w:w w:val="108"/>
          <w:position w:val="-1"/>
        </w:rPr>
        <w:t>a</w:t>
      </w:r>
      <w:r>
        <w:rPr>
          <w:color w:val="8E1539"/>
          <w:spacing w:val="-1"/>
          <w:position w:val="-1"/>
        </w:rPr>
        <w:t>t</w:t>
      </w:r>
      <w:r>
        <w:rPr>
          <w:color w:val="8E1539"/>
          <w:w w:val="122"/>
          <w:position w:val="-1"/>
        </w:rPr>
        <w:t>e</w:t>
      </w:r>
      <w:r>
        <w:rPr>
          <w:color w:val="8E1539"/>
          <w:spacing w:val="4"/>
          <w:position w:val="-1"/>
        </w:rPr>
        <w:t xml:space="preserve"> </w:t>
      </w:r>
      <w:r>
        <w:rPr>
          <w:color w:val="8E1539"/>
          <w:spacing w:val="2"/>
          <w:position w:val="-1"/>
        </w:rPr>
        <w:t>a</w:t>
      </w:r>
      <w:r>
        <w:rPr>
          <w:color w:val="8E1539"/>
          <w:position w:val="-1"/>
        </w:rPr>
        <w:t xml:space="preserve">nd </w:t>
      </w:r>
      <w:r>
        <w:rPr>
          <w:color w:val="8E1539"/>
          <w:spacing w:val="5"/>
          <w:position w:val="-1"/>
        </w:rPr>
        <w:t xml:space="preserve"> </w:t>
      </w:r>
      <w:r>
        <w:rPr>
          <w:color w:val="8E1539"/>
          <w:spacing w:val="1"/>
          <w:w w:val="106"/>
          <w:position w:val="-1"/>
        </w:rPr>
        <w:t>C</w:t>
      </w:r>
      <w:r>
        <w:rPr>
          <w:color w:val="8E1539"/>
          <w:spacing w:val="2"/>
          <w:w w:val="115"/>
          <w:position w:val="-1"/>
        </w:rPr>
        <w:t>o</w:t>
      </w:r>
      <w:r>
        <w:rPr>
          <w:color w:val="8E1539"/>
          <w:w w:val="94"/>
          <w:position w:val="-1"/>
        </w:rPr>
        <w:t>nf</w:t>
      </w:r>
      <w:r>
        <w:rPr>
          <w:color w:val="8E1539"/>
          <w:spacing w:val="1"/>
          <w:w w:val="94"/>
          <w:position w:val="-1"/>
        </w:rPr>
        <w:t>i</w:t>
      </w:r>
      <w:r>
        <w:rPr>
          <w:color w:val="8E1539"/>
          <w:spacing w:val="-1"/>
          <w:w w:val="118"/>
          <w:position w:val="-1"/>
        </w:rPr>
        <w:t>d</w:t>
      </w:r>
      <w:r>
        <w:rPr>
          <w:color w:val="8E1539"/>
          <w:spacing w:val="1"/>
          <w:w w:val="122"/>
          <w:position w:val="-1"/>
        </w:rPr>
        <w:t>e</w:t>
      </w:r>
      <w:r>
        <w:rPr>
          <w:color w:val="8E1539"/>
          <w:w w:val="108"/>
          <w:position w:val="-1"/>
        </w:rPr>
        <w:t>n</w:t>
      </w:r>
      <w:r>
        <w:rPr>
          <w:color w:val="8E1539"/>
          <w:spacing w:val="1"/>
          <w:w w:val="108"/>
          <w:position w:val="-1"/>
        </w:rPr>
        <w:t>t</w:t>
      </w:r>
      <w:r>
        <w:rPr>
          <w:color w:val="8E1539"/>
          <w:spacing w:val="-1"/>
          <w:w w:val="79"/>
          <w:position w:val="-1"/>
        </w:rPr>
        <w:t>i</w:t>
      </w:r>
      <w:r>
        <w:rPr>
          <w:color w:val="8E1539"/>
          <w:w w:val="106"/>
          <w:position w:val="-1"/>
        </w:rPr>
        <w:t>al</w:t>
      </w:r>
    </w:p>
    <w:p w:rsidR="00D12C59" w:rsidRDefault="00D12C59">
      <w:pPr>
        <w:spacing w:before="17" w:line="240" w:lineRule="exact"/>
        <w:rPr>
          <w:sz w:val="24"/>
          <w:szCs w:val="24"/>
        </w:rPr>
      </w:pPr>
    </w:p>
    <w:p w:rsidR="00D12C59" w:rsidRDefault="00E41E5E">
      <w:pPr>
        <w:spacing w:before="33" w:line="220" w:lineRule="exact"/>
        <w:ind w:left="350"/>
      </w:pPr>
      <w:r>
        <w:rPr>
          <w:color w:val="292929"/>
          <w:spacing w:val="1"/>
          <w:position w:val="-1"/>
        </w:rPr>
        <w:t>R</w:t>
      </w:r>
      <w:r>
        <w:rPr>
          <w:color w:val="292929"/>
          <w:position w:val="-1"/>
        </w:rPr>
        <w:t>e</w:t>
      </w:r>
      <w:r>
        <w:rPr>
          <w:color w:val="292929"/>
          <w:spacing w:val="-1"/>
          <w:position w:val="-1"/>
        </w:rPr>
        <w:t>t</w:t>
      </w:r>
      <w:r>
        <w:rPr>
          <w:color w:val="292929"/>
          <w:position w:val="-1"/>
        </w:rPr>
        <w:t>u</w:t>
      </w:r>
      <w:r>
        <w:rPr>
          <w:color w:val="292929"/>
          <w:spacing w:val="-1"/>
          <w:position w:val="-1"/>
        </w:rPr>
        <w:t>r</w:t>
      </w:r>
      <w:r>
        <w:rPr>
          <w:color w:val="292929"/>
          <w:position w:val="-1"/>
        </w:rPr>
        <w:t>n</w:t>
      </w:r>
      <w:r>
        <w:rPr>
          <w:color w:val="292929"/>
          <w:spacing w:val="23"/>
          <w:position w:val="-1"/>
        </w:rPr>
        <w:t xml:space="preserve"> </w:t>
      </w:r>
      <w:r>
        <w:rPr>
          <w:color w:val="292929"/>
          <w:spacing w:val="-1"/>
          <w:position w:val="-1"/>
        </w:rPr>
        <w:t>t</w:t>
      </w:r>
      <w:r>
        <w:rPr>
          <w:color w:val="292929"/>
          <w:position w:val="-1"/>
        </w:rPr>
        <w:t>his</w:t>
      </w:r>
      <w:r>
        <w:rPr>
          <w:color w:val="292929"/>
          <w:spacing w:val="16"/>
          <w:position w:val="-1"/>
        </w:rPr>
        <w:t xml:space="preserve"> </w:t>
      </w:r>
      <w:r>
        <w:rPr>
          <w:color w:val="292929"/>
          <w:position w:val="-1"/>
        </w:rPr>
        <w:t>f</w:t>
      </w:r>
      <w:r>
        <w:rPr>
          <w:color w:val="292929"/>
          <w:spacing w:val="1"/>
          <w:position w:val="-1"/>
        </w:rPr>
        <w:t>o</w:t>
      </w:r>
      <w:r>
        <w:rPr>
          <w:color w:val="292929"/>
          <w:spacing w:val="-1"/>
          <w:position w:val="-1"/>
        </w:rPr>
        <w:t>r</w:t>
      </w:r>
      <w:r>
        <w:rPr>
          <w:color w:val="292929"/>
          <w:position w:val="-1"/>
        </w:rPr>
        <w:t>m</w:t>
      </w:r>
      <w:r>
        <w:rPr>
          <w:color w:val="292929"/>
          <w:spacing w:val="4"/>
          <w:position w:val="-1"/>
        </w:rPr>
        <w:t xml:space="preserve"> </w:t>
      </w:r>
      <w:r>
        <w:rPr>
          <w:color w:val="292929"/>
          <w:spacing w:val="-1"/>
          <w:position w:val="-1"/>
        </w:rPr>
        <w:t>t</w:t>
      </w:r>
      <w:r>
        <w:rPr>
          <w:color w:val="292929"/>
          <w:spacing w:val="4"/>
          <w:position w:val="-1"/>
        </w:rPr>
        <w:t>o</w:t>
      </w:r>
      <w:r>
        <w:rPr>
          <w:color w:val="292929"/>
          <w:position w:val="-1"/>
        </w:rPr>
        <w:t xml:space="preserve">:                                                                                       </w:t>
      </w:r>
      <w:r>
        <w:rPr>
          <w:color w:val="292929"/>
          <w:spacing w:val="28"/>
          <w:position w:val="-1"/>
        </w:rPr>
        <w:t xml:space="preserve"> </w:t>
      </w:r>
      <w:r>
        <w:rPr>
          <w:color w:val="292929"/>
          <w:spacing w:val="1"/>
          <w:position w:val="-1"/>
        </w:rPr>
        <w:t>R</w:t>
      </w:r>
      <w:r>
        <w:rPr>
          <w:color w:val="292929"/>
          <w:position w:val="-1"/>
        </w:rPr>
        <w:t>ef.</w:t>
      </w:r>
      <w:r>
        <w:rPr>
          <w:color w:val="292929"/>
          <w:spacing w:val="6"/>
          <w:position w:val="-1"/>
        </w:rPr>
        <w:t xml:space="preserve"> </w:t>
      </w:r>
      <w:r>
        <w:rPr>
          <w:color w:val="292929"/>
          <w:spacing w:val="1"/>
          <w:w w:val="97"/>
          <w:position w:val="-1"/>
        </w:rPr>
        <w:t>N</w:t>
      </w:r>
      <w:r>
        <w:rPr>
          <w:color w:val="292929"/>
          <w:w w:val="111"/>
          <w:position w:val="-1"/>
        </w:rPr>
        <w:t>o</w:t>
      </w:r>
      <w:r>
        <w:rPr>
          <w:color w:val="292929"/>
          <w:w w:val="103"/>
          <w:position w:val="-1"/>
        </w:rPr>
        <w:t>:</w:t>
      </w:r>
    </w:p>
    <w:p w:rsidR="00D12C59" w:rsidRDefault="00D12C59">
      <w:pPr>
        <w:spacing w:before="1" w:line="220" w:lineRule="exact"/>
        <w:rPr>
          <w:sz w:val="22"/>
          <w:szCs w:val="22"/>
        </w:rPr>
      </w:pPr>
    </w:p>
    <w:p w:rsidR="00D12C59" w:rsidRDefault="00E41E5E">
      <w:pPr>
        <w:spacing w:before="33" w:line="220" w:lineRule="exact"/>
        <w:ind w:left="350"/>
      </w:pPr>
      <w:r>
        <w:rPr>
          <w:color w:val="292929"/>
          <w:position w:val="-1"/>
        </w:rPr>
        <w:t>P</w:t>
      </w:r>
      <w:r>
        <w:rPr>
          <w:color w:val="292929"/>
          <w:spacing w:val="-1"/>
          <w:position w:val="-1"/>
        </w:rPr>
        <w:t>o</w:t>
      </w:r>
      <w:r>
        <w:rPr>
          <w:color w:val="292929"/>
          <w:position w:val="-1"/>
        </w:rPr>
        <w:t>s</w:t>
      </w:r>
      <w:r>
        <w:rPr>
          <w:color w:val="292929"/>
          <w:spacing w:val="3"/>
          <w:position w:val="-1"/>
        </w:rPr>
        <w:t>i</w:t>
      </w:r>
      <w:r>
        <w:rPr>
          <w:color w:val="292929"/>
          <w:spacing w:val="-1"/>
          <w:position w:val="-1"/>
        </w:rPr>
        <w:t>t</w:t>
      </w:r>
      <w:r>
        <w:rPr>
          <w:color w:val="292929"/>
          <w:position w:val="-1"/>
        </w:rPr>
        <w:t>i</w:t>
      </w:r>
      <w:r>
        <w:rPr>
          <w:color w:val="292929"/>
          <w:spacing w:val="-1"/>
          <w:position w:val="-1"/>
        </w:rPr>
        <w:t>o</w:t>
      </w:r>
      <w:r>
        <w:rPr>
          <w:color w:val="292929"/>
          <w:position w:val="-1"/>
        </w:rPr>
        <w:t>n</w:t>
      </w:r>
      <w:r>
        <w:rPr>
          <w:color w:val="292929"/>
          <w:spacing w:val="30"/>
          <w:position w:val="-1"/>
        </w:rPr>
        <w:t xml:space="preserve"> </w:t>
      </w:r>
      <w:r>
        <w:rPr>
          <w:color w:val="292929"/>
          <w:spacing w:val="-1"/>
          <w:position w:val="-1"/>
        </w:rPr>
        <w:t>a</w:t>
      </w:r>
      <w:r>
        <w:rPr>
          <w:color w:val="292929"/>
          <w:spacing w:val="2"/>
          <w:position w:val="-1"/>
        </w:rPr>
        <w:t>p</w:t>
      </w:r>
      <w:r>
        <w:rPr>
          <w:color w:val="292929"/>
          <w:position w:val="-1"/>
        </w:rPr>
        <w:t>pl</w:t>
      </w:r>
      <w:r>
        <w:rPr>
          <w:color w:val="292929"/>
          <w:spacing w:val="-1"/>
          <w:position w:val="-1"/>
        </w:rPr>
        <w:t>i</w:t>
      </w:r>
      <w:r>
        <w:rPr>
          <w:color w:val="292929"/>
          <w:spacing w:val="2"/>
          <w:position w:val="-1"/>
        </w:rPr>
        <w:t>e</w:t>
      </w:r>
      <w:r>
        <w:rPr>
          <w:color w:val="292929"/>
          <w:position w:val="-1"/>
        </w:rPr>
        <w:t xml:space="preserve">d </w:t>
      </w:r>
      <w:r>
        <w:rPr>
          <w:color w:val="292929"/>
          <w:spacing w:val="2"/>
          <w:position w:val="-1"/>
        </w:rPr>
        <w:t xml:space="preserve"> </w:t>
      </w:r>
      <w:r>
        <w:rPr>
          <w:color w:val="292929"/>
          <w:position w:val="-1"/>
        </w:rPr>
        <w:t>f</w:t>
      </w:r>
      <w:r>
        <w:rPr>
          <w:color w:val="292929"/>
          <w:spacing w:val="1"/>
          <w:position w:val="-1"/>
        </w:rPr>
        <w:t>o</w:t>
      </w:r>
      <w:r>
        <w:rPr>
          <w:color w:val="292929"/>
          <w:spacing w:val="-1"/>
          <w:position w:val="-1"/>
        </w:rPr>
        <w:t>r</w:t>
      </w:r>
      <w:r>
        <w:rPr>
          <w:color w:val="292929"/>
          <w:position w:val="-1"/>
        </w:rPr>
        <w:t>:</w:t>
      </w:r>
    </w:p>
    <w:p w:rsidR="00D12C59" w:rsidRDefault="00D12C59">
      <w:pPr>
        <w:spacing w:before="18" w:line="200" w:lineRule="exact"/>
      </w:pPr>
    </w:p>
    <w:p w:rsidR="00D12C59" w:rsidRDefault="00E41E5E">
      <w:pPr>
        <w:spacing w:before="33" w:line="220" w:lineRule="exact"/>
        <w:ind w:left="350"/>
      </w:pPr>
      <w:r>
        <w:rPr>
          <w:color w:val="292929"/>
          <w:position w:val="-1"/>
        </w:rPr>
        <w:t>Ti</w:t>
      </w:r>
      <w:r>
        <w:rPr>
          <w:color w:val="292929"/>
          <w:spacing w:val="-1"/>
          <w:position w:val="-1"/>
        </w:rPr>
        <w:t>t</w:t>
      </w:r>
      <w:r>
        <w:rPr>
          <w:color w:val="292929"/>
          <w:position w:val="-1"/>
        </w:rPr>
        <w:t>l</w:t>
      </w:r>
      <w:r>
        <w:rPr>
          <w:color w:val="292929"/>
          <w:spacing w:val="2"/>
          <w:position w:val="-1"/>
        </w:rPr>
        <w:t>e</w:t>
      </w:r>
      <w:r>
        <w:rPr>
          <w:color w:val="292929"/>
          <w:position w:val="-1"/>
        </w:rPr>
        <w:t xml:space="preserve">:                            </w:t>
      </w:r>
      <w:r>
        <w:rPr>
          <w:color w:val="292929"/>
          <w:spacing w:val="10"/>
          <w:position w:val="-1"/>
        </w:rPr>
        <w:t xml:space="preserve"> </w:t>
      </w:r>
      <w:r>
        <w:rPr>
          <w:color w:val="292929"/>
          <w:w w:val="108"/>
          <w:position w:val="-1"/>
        </w:rPr>
        <w:t>F</w:t>
      </w:r>
      <w:r>
        <w:rPr>
          <w:color w:val="292929"/>
          <w:spacing w:val="1"/>
          <w:w w:val="108"/>
          <w:position w:val="-1"/>
        </w:rPr>
        <w:t>o</w:t>
      </w:r>
      <w:r>
        <w:rPr>
          <w:color w:val="292929"/>
          <w:spacing w:val="-1"/>
          <w:w w:val="108"/>
          <w:position w:val="-1"/>
        </w:rPr>
        <w:t>r</w:t>
      </w:r>
      <w:r>
        <w:rPr>
          <w:color w:val="292929"/>
          <w:w w:val="108"/>
          <w:position w:val="-1"/>
        </w:rPr>
        <w:t>e</w:t>
      </w:r>
      <w:r>
        <w:rPr>
          <w:color w:val="292929"/>
          <w:spacing w:val="3"/>
          <w:w w:val="108"/>
          <w:position w:val="-1"/>
        </w:rPr>
        <w:t>n</w:t>
      </w:r>
      <w:r>
        <w:rPr>
          <w:color w:val="292929"/>
          <w:spacing w:val="-1"/>
          <w:w w:val="108"/>
          <w:position w:val="-1"/>
        </w:rPr>
        <w:t>a</w:t>
      </w:r>
      <w:r>
        <w:rPr>
          <w:color w:val="292929"/>
          <w:w w:val="108"/>
          <w:position w:val="-1"/>
        </w:rPr>
        <w:t>m</w:t>
      </w:r>
      <w:r>
        <w:rPr>
          <w:color w:val="292929"/>
          <w:spacing w:val="2"/>
          <w:w w:val="108"/>
          <w:position w:val="-1"/>
        </w:rPr>
        <w:t>e</w:t>
      </w:r>
      <w:r>
        <w:rPr>
          <w:color w:val="292929"/>
          <w:w w:val="108"/>
          <w:position w:val="-1"/>
        </w:rPr>
        <w:t xml:space="preserve">(s):                                                      </w:t>
      </w:r>
      <w:r>
        <w:rPr>
          <w:color w:val="292929"/>
          <w:spacing w:val="17"/>
          <w:w w:val="108"/>
          <w:position w:val="-1"/>
        </w:rPr>
        <w:t xml:space="preserve"> </w:t>
      </w:r>
      <w:r>
        <w:rPr>
          <w:color w:val="292929"/>
          <w:spacing w:val="-1"/>
          <w:w w:val="108"/>
          <w:position w:val="-1"/>
        </w:rPr>
        <w:t>S</w:t>
      </w:r>
      <w:r>
        <w:rPr>
          <w:color w:val="292929"/>
          <w:w w:val="101"/>
          <w:position w:val="-1"/>
        </w:rPr>
        <w:t>u</w:t>
      </w:r>
      <w:r>
        <w:rPr>
          <w:color w:val="292929"/>
          <w:spacing w:val="-1"/>
          <w:w w:val="101"/>
          <w:position w:val="-1"/>
        </w:rPr>
        <w:t>r</w:t>
      </w:r>
      <w:r>
        <w:rPr>
          <w:color w:val="292929"/>
          <w:spacing w:val="3"/>
          <w:w w:val="107"/>
          <w:position w:val="-1"/>
        </w:rPr>
        <w:t>n</w:t>
      </w:r>
      <w:r>
        <w:rPr>
          <w:color w:val="292929"/>
          <w:spacing w:val="-1"/>
          <w:w w:val="120"/>
          <w:position w:val="-1"/>
        </w:rPr>
        <w:t>a</w:t>
      </w:r>
      <w:r>
        <w:rPr>
          <w:color w:val="292929"/>
          <w:spacing w:val="2"/>
          <w:w w:val="106"/>
          <w:position w:val="-1"/>
        </w:rPr>
        <w:t>m</w:t>
      </w:r>
      <w:r>
        <w:rPr>
          <w:color w:val="292929"/>
          <w:spacing w:val="1"/>
          <w:w w:val="119"/>
          <w:position w:val="-1"/>
        </w:rPr>
        <w:t>e</w:t>
      </w:r>
      <w:r>
        <w:rPr>
          <w:color w:val="292929"/>
          <w:w w:val="103"/>
          <w:position w:val="-1"/>
        </w:rPr>
        <w:t>:</w:t>
      </w:r>
    </w:p>
    <w:p w:rsidR="00D12C59" w:rsidRDefault="00D12C59">
      <w:pPr>
        <w:spacing w:before="1" w:line="220" w:lineRule="exact"/>
        <w:rPr>
          <w:sz w:val="22"/>
          <w:szCs w:val="22"/>
        </w:rPr>
      </w:pPr>
    </w:p>
    <w:p w:rsidR="00D12C59" w:rsidRDefault="00E41E5E">
      <w:pPr>
        <w:spacing w:before="33" w:line="220" w:lineRule="exact"/>
        <w:ind w:left="350"/>
      </w:pPr>
      <w:r>
        <w:rPr>
          <w:color w:val="292929"/>
          <w:w w:val="97"/>
          <w:position w:val="-1"/>
        </w:rPr>
        <w:t>A</w:t>
      </w:r>
      <w:r>
        <w:rPr>
          <w:color w:val="292929"/>
          <w:spacing w:val="-1"/>
          <w:w w:val="97"/>
          <w:position w:val="-1"/>
        </w:rPr>
        <w:t>d</w:t>
      </w:r>
      <w:r>
        <w:rPr>
          <w:color w:val="292929"/>
          <w:spacing w:val="2"/>
          <w:w w:val="115"/>
          <w:position w:val="-1"/>
        </w:rPr>
        <w:t>d</w:t>
      </w:r>
      <w:r>
        <w:rPr>
          <w:color w:val="292929"/>
          <w:spacing w:val="-1"/>
          <w:w w:val="91"/>
          <w:position w:val="-1"/>
        </w:rPr>
        <w:t>r</w:t>
      </w:r>
      <w:r>
        <w:rPr>
          <w:color w:val="292929"/>
          <w:w w:val="122"/>
          <w:position w:val="-1"/>
        </w:rPr>
        <w:t>es</w:t>
      </w:r>
      <w:r>
        <w:rPr>
          <w:color w:val="292929"/>
          <w:w w:val="116"/>
          <w:position w:val="-1"/>
        </w:rPr>
        <w:t>s:</w:t>
      </w:r>
    </w:p>
    <w:p w:rsidR="00D12C59" w:rsidRDefault="00D12C59">
      <w:pPr>
        <w:spacing w:before="1" w:line="220" w:lineRule="exact"/>
        <w:rPr>
          <w:sz w:val="22"/>
          <w:szCs w:val="22"/>
        </w:rPr>
      </w:pPr>
    </w:p>
    <w:p w:rsidR="00D12C59" w:rsidRDefault="00E41E5E">
      <w:pPr>
        <w:spacing w:before="33" w:line="220" w:lineRule="exact"/>
        <w:ind w:left="6346" w:right="3905"/>
        <w:jc w:val="center"/>
      </w:pPr>
      <w:r>
        <w:pict>
          <v:group id="_x0000_s1318" style="position:absolute;left:0;text-align:left;margin-left:22.6pt;margin-top:88.05pt;width:550.15pt;height:211.95pt;z-index:-251675648;mso-position-horizontal-relative:page;mso-position-vertical-relative:page" coordorigin="452,1761" coordsize="11003,4239">
            <v:shape id="_x0000_s1355" style="position:absolute;left:475;top:1808;width:91;height:4148" coordorigin="475,1808" coordsize="91,4148" path="m475,5955r91,l566,1808r-91,l475,5955xe" fillcolor="#f1f1f1" stroked="f">
              <v:path arrowok="t"/>
            </v:shape>
            <v:shape id="_x0000_s1354" style="position:absolute;left:11335;top:1808;width:91;height:4148" coordorigin="11335,1808" coordsize="91,4148" path="m11335,5955r91,l11426,1808r-91,l11335,5955xe" fillcolor="#f1f1f1" stroked="f">
              <v:path arrowok="t"/>
            </v:shape>
            <v:shape id="_x0000_s1353" style="position:absolute;left:566;top:1808;width:10768;height:480" coordorigin="566,1808" coordsize="10768,480" path="m11335,1808r-10769,l566,2288r10769,l11335,1808xe" fillcolor="#f1f1f1" stroked="f">
              <v:path arrowok="t"/>
            </v:shape>
            <v:shape id="_x0000_s1352" style="position:absolute;left:566;top:2288;width:10768;height:276" coordorigin="566,2288" coordsize="10768,276" path="m566,2564r10769,l11335,2288r-10769,l566,2564xe" fillcolor="#f1f1f1" stroked="f">
              <v:path arrowok="t"/>
            </v:shape>
            <v:shape id="_x0000_s1351" style="position:absolute;left:566;top:2564;width:10768;height:240" coordorigin="566,2564" coordsize="10768,240" path="m566,2804r10769,l11335,2564r-10769,l566,2804xe" fillcolor="#f1f1f1" stroked="f">
              <v:path arrowok="t"/>
            </v:shape>
            <v:shape id="_x0000_s1350" style="position:absolute;left:2326;top:2561;width:0;height:240" coordorigin="2326,2561" coordsize="0,240" path="m2326,2561r,240e" filled="f" strokecolor="#f1f1f1" strokeweight="2.98pt">
              <v:path arrowok="t"/>
            </v:shape>
            <v:shape id="_x0000_s1349" style="position:absolute;left:2355;top:2561;width:4259;height:240" coordorigin="2355,2561" coordsize="4259,240" path="m2355,2801r4258,l6613,2561r-4258,l2355,2801xe" stroked="f">
              <v:path arrowok="t"/>
            </v:shape>
            <v:shape id="_x0000_s1348" style="position:absolute;left:7477;top:2561;width:3855;height:240" coordorigin="7477,2561" coordsize="3855,240" path="m7477,2801r3855,l11332,2561r-3855,l7477,2801xe" stroked="f">
              <v:path arrowok="t"/>
            </v:shape>
            <v:shape id="_x0000_s1347" style="position:absolute;left:566;top:2804;width:10768;height:240" coordorigin="566,2804" coordsize="10768,240" path="m566,3044r10769,l11335,2804r-10769,l566,3044xe" fillcolor="#f1f1f1" stroked="f">
              <v:path arrowok="t"/>
            </v:shape>
            <v:shape id="_x0000_s1346" style="position:absolute;left:11332;top:3044;width:3;height:238" coordorigin="11332,3044" coordsize="3,238" path="m11332,3281r3,l11335,3044r-3,l11332,3281xe" fillcolor="#f1f1f1" stroked="f">
              <v:path arrowok="t"/>
            </v:shape>
            <v:shape id="_x0000_s1345" style="position:absolute;left:566;top:3044;width:1863;height:238" coordorigin="566,3044" coordsize="1863,238" path="m566,3281r1863,l2429,3044r-1863,l566,3281xe" fillcolor="#f1f1f1" stroked="f">
              <v:path arrowok="t"/>
            </v:shape>
            <v:shape id="_x0000_s1344" style="position:absolute;left:566;top:3281;width:10768;height:240" coordorigin="566,3281" coordsize="10768,240" path="m566,3521r10769,l11335,3281r-10769,l566,3521xe" fillcolor="#f1f1f1" stroked="f">
              <v:path arrowok="t"/>
            </v:shape>
            <v:shape id="_x0000_s1343" style="position:absolute;left:566;top:3521;width:10768;height:240" coordorigin="566,3521" coordsize="10768,240" path="m566,3761r10769,l11335,3521r-10769,l566,3761xe" fillcolor="#f1f1f1" stroked="f">
              <v:path arrowok="t"/>
            </v:shape>
            <v:shape id="_x0000_s1342" style="position:absolute;left:1116;top:3519;width:1172;height:240" coordorigin="1116,3519" coordsize="1172,240" path="m1116,3759r1172,l2288,3519r-1172,l1116,3759xe" stroked="f">
              <v:path arrowok="t"/>
            </v:shape>
            <v:shape id="_x0000_s1341" style="position:absolute;left:3768;top:3519;width:2823;height:240" coordorigin="3768,3519" coordsize="2823,240" path="m3768,3759r2824,l6592,3519r-2824,l3768,3759xe" stroked="f">
              <v:path arrowok="t"/>
            </v:shape>
            <v:shape id="_x0000_s1340" style="position:absolute;left:7588;top:3519;width:3744;height:240" coordorigin="7588,3519" coordsize="3744,240" path="m7588,3759r3744,l11332,3519r-3744,l7588,3759xe" stroked="f">
              <v:path arrowok="t"/>
            </v:shape>
            <v:shape id="_x0000_s1339" style="position:absolute;left:566;top:3761;width:10768;height:240" coordorigin="566,3761" coordsize="10768,240" path="m566,4001r10769,l11335,3761r-10769,l566,4001xe" fillcolor="#f1f1f1" stroked="f">
              <v:path arrowok="t"/>
            </v:shape>
            <v:shape id="_x0000_s1338" style="position:absolute;left:566;top:4001;width:10768;height:240" coordorigin="566,4001" coordsize="10768,240" path="m566,4241r10769,l11335,4001r-10769,l566,4241xe" fillcolor="#f1f1f1" stroked="f">
              <v:path arrowok="t"/>
            </v:shape>
            <v:shape id="_x0000_s1337" style="position:absolute;left:1486;top:3999;width:9846;height:240" coordorigin="1486,3999" coordsize="9846,240" path="m1486,4239r9846,l11332,3999r-9846,l1486,4239xe" stroked="f">
              <v:path arrowok="t"/>
            </v:shape>
            <v:shape id="_x0000_s1336" style="position:absolute;left:566;top:4241;width:10768;height:240" coordorigin="566,4241" coordsize="10768,240" path="m566,4481r10769,l11335,4241r-10769,l566,4481xe" fillcolor="#f1f1f1" stroked="f">
              <v:path arrowok="t"/>
            </v:shape>
            <v:shape id="_x0000_s1335" style="position:absolute;left:9484;top:4481;width:1851;height:240" coordorigin="9484,4481" coordsize="1851,240" path="m9484,4722r1851,l11335,4481r-1851,l9484,4722xe" fillcolor="#f1f1f1" stroked="f">
              <v:path arrowok="t"/>
            </v:shape>
            <v:shape id="_x0000_s1334" style="position:absolute;left:6527;top:4481;width:1092;height:240" coordorigin="6527,4481" coordsize="1092,240" path="m6527,4722r1092,l7619,4481r-1092,l6527,4722xe" fillcolor="#f1f1f1" stroked="f">
              <v:path arrowok="t"/>
            </v:shape>
            <v:shape id="_x0000_s1333" style="position:absolute;left:566;top:4479;width:158;height:240" coordorigin="566,4479" coordsize="158,240" path="m566,4719r159,l725,4479r-159,l566,4719xe" fillcolor="#f1f1f1" stroked="f">
              <v:path arrowok="t"/>
            </v:shape>
            <v:shape id="_x0000_s1332" style="position:absolute;left:566;top:4722;width:10768;height:240" coordorigin="566,4722" coordsize="10768,240" path="m566,4962r10769,l11335,4722r-10769,l566,4962xe" fillcolor="#f1f1f1" stroked="f">
              <v:path arrowok="t"/>
            </v:shape>
            <v:shape id="_x0000_s1331" style="position:absolute;left:566;top:4962;width:10768;height:240" coordorigin="566,4962" coordsize="10768,240" path="m566,5202r10769,l11335,4962r-10769,l566,5202xe" fillcolor="#f1f1f1" stroked="f">
              <v:path arrowok="t"/>
            </v:shape>
            <v:shape id="_x0000_s1330" style="position:absolute;left:1812;top:4959;width:3039;height:240" coordorigin="1812,4959" coordsize="3039,240" path="m1812,5199r3039,l4851,4959r-3039,l1812,5199xe" stroked="f">
              <v:path arrowok="t"/>
            </v:shape>
            <v:shape id="_x0000_s1329" style="position:absolute;left:566;top:5202;width:10768;height:238" coordorigin="566,5202" coordsize="10768,238" path="m566,5439r10769,l11335,5202r-10769,l566,5439xe" fillcolor="#f1f1f1" stroked="f">
              <v:path arrowok="t"/>
            </v:shape>
            <v:shape id="_x0000_s1328" style="position:absolute;left:566;top:5439;width:10768;height:240" coordorigin="566,5439" coordsize="10768,240" path="m566,5679r10769,l11335,5439r-10769,l566,5679xe" fillcolor="#f1f1f1" stroked="f">
              <v:path arrowok="t"/>
            </v:shape>
            <v:shape id="_x0000_s1327" style="position:absolute;left:1726;top:5437;width:3087;height:240" coordorigin="1726,5437" coordsize="3087,240" path="m1726,5677r3087,l4813,5437r-3087,l1726,5677xe" stroked="f">
              <v:path arrowok="t"/>
            </v:shape>
            <v:shape id="_x0000_s1326" style="position:absolute;left:4813;top:5437;width:478;height:240" coordorigin="4813,5437" coordsize="478,240" path="m4813,5677r478,l5291,5437r-478,l4813,5677xe" fillcolor="#f1f1f1" stroked="f">
              <v:path arrowok="t"/>
            </v:shape>
            <v:shape id="_x0000_s1325" style="position:absolute;left:6361;top:5437;width:3354;height:240" coordorigin="6361,5437" coordsize="3354,240" path="m6361,5677r3354,l9715,5437r-3354,l6361,5677xe" stroked="f">
              <v:path arrowok="t"/>
            </v:shape>
            <v:shape id="_x0000_s1324" style="position:absolute;left:566;top:5679;width:10768;height:276" coordorigin="566,5679" coordsize="10768,276" path="m566,5955r10769,l11335,5679r-10769,l566,5955xe" fillcolor="#f1f1f1" stroked="f">
              <v:path arrowok="t"/>
            </v:shape>
            <v:shape id="_x0000_s1323" style="position:absolute;left:473;top:1791;width:10953;height:0" coordorigin="473,1791" coordsize="10953,0" path="m473,1791r10953,e" filled="f" strokecolor="#a6a6a6" strokeweight="1.54pt">
              <v:path arrowok="t"/>
            </v:shape>
            <v:shape id="_x0000_s1322" style="position:absolute;left:473;top:1806;width:10953;height:0" coordorigin="473,1806" coordsize="10953,0" path="m473,1806r10953,e" filled="f" strokecolor="#f1f1f1" strokeweight=".22pt">
              <v:path arrowok="t"/>
            </v:shape>
            <v:shape id="_x0000_s1321" style="position:absolute;left:472;top:1776;width:0;height:4208" coordorigin="472,1776" coordsize="0,4208" path="m472,1776r,4208e" filled="f" strokecolor="#a6a6a6" strokeweight="1.54pt">
              <v:path arrowok="t"/>
            </v:shape>
            <v:shape id="_x0000_s1320" style="position:absolute;left:11440;top:1776;width:0;height:4208" coordorigin="11440,1776" coordsize="0,4208" path="m11440,1776r,4208e" filled="f" strokecolor="#a6a6a6" strokeweight="1.54pt">
              <v:path arrowok="t"/>
            </v:shape>
            <v:shape id="_x0000_s1319" style="position:absolute;left:502;top:5970;width:10924;height:0" coordorigin="502,5970" coordsize="10924,0" path="m502,5970r10924,e" filled="f" strokecolor="#a6a6a6" strokeweight="1.54pt">
              <v:path arrowok="t"/>
            </v:shape>
            <w10:wrap anchorx="page" anchory="page"/>
          </v:group>
        </w:pict>
      </w:r>
      <w:r>
        <w:pict>
          <v:group id="_x0000_s1316" style="position:absolute;left:0;text-align:left;margin-left:566.75pt;margin-top:92pt;width:4.55pt;height:85.8pt;z-index:-251673600;mso-position-horizontal-relative:page" coordorigin="11335,1840" coordsize="91,1716">
            <v:shape id="_x0000_s1317" style="position:absolute;left:11335;top:1840;width:91;height:1716" coordorigin="11335,1840" coordsize="91,1716" path="m11335,3556r91,l11426,1840r-91,l11335,3556xe" fillcolor="#f1f1f1" stroked="f">
              <v:path arrowok="t"/>
            </v:shape>
            <w10:wrap anchorx="page"/>
          </v:group>
        </w:pict>
      </w:r>
      <w:r>
        <w:rPr>
          <w:color w:val="292929"/>
          <w:w w:val="109"/>
          <w:position w:val="-1"/>
        </w:rPr>
        <w:t>P</w:t>
      </w:r>
      <w:r>
        <w:rPr>
          <w:color w:val="292929"/>
          <w:spacing w:val="-1"/>
          <w:w w:val="109"/>
          <w:position w:val="-1"/>
        </w:rPr>
        <w:t>o</w:t>
      </w:r>
      <w:r>
        <w:rPr>
          <w:color w:val="292929"/>
          <w:spacing w:val="3"/>
          <w:w w:val="125"/>
          <w:position w:val="-1"/>
        </w:rPr>
        <w:t>s</w:t>
      </w:r>
      <w:r>
        <w:rPr>
          <w:color w:val="292929"/>
          <w:spacing w:val="-1"/>
          <w:w w:val="97"/>
          <w:position w:val="-1"/>
        </w:rPr>
        <w:t>t</w:t>
      </w:r>
      <w:r>
        <w:rPr>
          <w:color w:val="292929"/>
          <w:w w:val="113"/>
          <w:position w:val="-1"/>
        </w:rPr>
        <w:t>c</w:t>
      </w:r>
      <w:r>
        <w:rPr>
          <w:color w:val="292929"/>
          <w:spacing w:val="2"/>
          <w:w w:val="113"/>
          <w:position w:val="-1"/>
        </w:rPr>
        <w:t>o</w:t>
      </w:r>
      <w:r>
        <w:rPr>
          <w:color w:val="292929"/>
          <w:w w:val="117"/>
          <w:position w:val="-1"/>
        </w:rPr>
        <w:t>de</w:t>
      </w:r>
      <w:r>
        <w:rPr>
          <w:color w:val="292929"/>
          <w:w w:val="103"/>
          <w:position w:val="-1"/>
        </w:rPr>
        <w:t>:</w:t>
      </w:r>
    </w:p>
    <w:p w:rsidR="00D12C59" w:rsidRDefault="00D12C59">
      <w:pPr>
        <w:spacing w:before="1" w:line="220" w:lineRule="exact"/>
        <w:rPr>
          <w:sz w:val="22"/>
          <w:szCs w:val="22"/>
        </w:rPr>
      </w:pPr>
    </w:p>
    <w:p w:rsidR="00D12C59" w:rsidRDefault="00E41E5E">
      <w:pPr>
        <w:spacing w:before="33" w:line="220" w:lineRule="exact"/>
        <w:ind w:left="350"/>
      </w:pPr>
      <w:r>
        <w:pict>
          <v:group id="_x0000_s1313" style="position:absolute;left:0;text-align:left;margin-left:160.15pt;margin-top:101.6pt;width:13.55pt;height:13.55pt;z-index:-251655168;mso-position-horizontal-relative:page" coordorigin="3203,2032" coordsize="271,271">
            <v:shape id="_x0000_s1315" style="position:absolute;left:3226;top:2055;width:226;height:226" coordorigin="3226,2055" coordsize="226,226" path="m3226,2280r225,l3451,2055r-225,l3226,2280xe" stroked="f">
              <v:path arrowok="t"/>
            </v:shape>
            <v:shape id="_x0000_s1314" style="position:absolute;left:3226;top:2055;width:226;height:226" coordorigin="3226,2055" coordsize="226,226" path="m3226,2280r225,l3451,2055r-225,l3226,2280xe" filled="f" strokeweight=".72pt">
              <v:path arrowok="t"/>
            </v:shape>
            <w10:wrap anchorx="page"/>
          </v:group>
        </w:pict>
      </w:r>
      <w:r>
        <w:rPr>
          <w:color w:val="292929"/>
          <w:spacing w:val="-1"/>
          <w:position w:val="-1"/>
        </w:rPr>
        <w:t>N</w:t>
      </w:r>
      <w:r>
        <w:rPr>
          <w:color w:val="292929"/>
          <w:position w:val="-1"/>
        </w:rPr>
        <w:t>.I.</w:t>
      </w:r>
      <w:r>
        <w:rPr>
          <w:color w:val="292929"/>
          <w:spacing w:val="-14"/>
          <w:position w:val="-1"/>
        </w:rPr>
        <w:t xml:space="preserve"> </w:t>
      </w:r>
      <w:r>
        <w:rPr>
          <w:color w:val="292929"/>
          <w:spacing w:val="-1"/>
          <w:w w:val="97"/>
          <w:position w:val="-1"/>
        </w:rPr>
        <w:t>N</w:t>
      </w:r>
      <w:r>
        <w:rPr>
          <w:color w:val="292929"/>
          <w:w w:val="111"/>
          <w:position w:val="-1"/>
        </w:rPr>
        <w:t>umb</w:t>
      </w:r>
      <w:r>
        <w:rPr>
          <w:color w:val="292929"/>
          <w:spacing w:val="2"/>
          <w:w w:val="111"/>
          <w:position w:val="-1"/>
        </w:rPr>
        <w:t>e</w:t>
      </w:r>
      <w:r>
        <w:rPr>
          <w:color w:val="292929"/>
          <w:spacing w:val="-1"/>
          <w:w w:val="91"/>
          <w:position w:val="-1"/>
        </w:rPr>
        <w:t>r</w:t>
      </w:r>
      <w:r>
        <w:rPr>
          <w:color w:val="292929"/>
          <w:w w:val="103"/>
          <w:position w:val="-1"/>
        </w:rPr>
        <w:t>:</w:t>
      </w:r>
    </w:p>
    <w:p w:rsidR="00D12C59" w:rsidRDefault="00D12C59">
      <w:pPr>
        <w:spacing w:before="18" w:line="200" w:lineRule="exact"/>
      </w:pPr>
    </w:p>
    <w:p w:rsidR="00D12C59" w:rsidRDefault="00E41E5E">
      <w:pPr>
        <w:spacing w:before="33" w:line="220" w:lineRule="exact"/>
        <w:ind w:left="350"/>
      </w:pPr>
      <w:r>
        <w:pict>
          <v:group id="_x0000_s1311" style="position:absolute;left:0;text-align:left;margin-left:23.75pt;margin-top:44.1pt;width:4.55pt;height:85.8pt;z-index:-251674624;mso-position-horizontal-relative:page" coordorigin="475,882" coordsize="91,1716">
            <v:shape id="_x0000_s1312" style="position:absolute;left:475;top:882;width:91;height:1716" coordorigin="475,882" coordsize="91,1716" path="m475,2599r91,l566,882r-91,l475,2599xe" fillcolor="#f1f1f1" stroked="f">
              <v:path arrowok="t"/>
            </v:shape>
            <w10:wrap anchorx="page"/>
          </v:group>
        </w:pict>
      </w:r>
      <w:r>
        <w:pict>
          <v:group id="_x0000_s1309" style="position:absolute;left:0;text-align:left;margin-left:277.15pt;margin-top:80pt;width:106.45pt;height:12pt;z-index:-251672576;mso-position-horizontal-relative:page" coordorigin="5543,1600" coordsize="2129,240">
            <v:shape id="_x0000_s1310" style="position:absolute;left:5543;top:1600;width:2129;height:240" coordorigin="5543,1600" coordsize="2129,240" path="m5543,1840r2129,l7672,1600r-2129,l5543,1840xe" stroked="f">
              <v:path arrowok="t"/>
            </v:shape>
            <w10:wrap anchorx="page"/>
          </v:group>
        </w:pict>
      </w:r>
      <w:r>
        <w:pict>
          <v:group id="_x0000_s1306" style="position:absolute;left:0;text-align:left;margin-left:200.65pt;margin-top:78.5pt;width:12pt;height:12pt;z-index:-251654144;mso-position-horizontal-relative:page" coordorigin="4013,1570" coordsize="240,240">
            <v:shape id="_x0000_s1308" style="position:absolute;left:4020;top:1577;width:226;height:226" coordorigin="4020,1577" coordsize="226,226" path="m4020,1803r226,l4246,1577r-226,l4020,1803xe" stroked="f">
              <v:path arrowok="t"/>
            </v:shape>
            <v:shape id="_x0000_s1307" style="position:absolute;left:4020;top:1577;width:226;height:226" coordorigin="4020,1577" coordsize="226,226" path="m4020,1803r226,l4246,1577r-226,l4020,1803xe" filled="f" strokeweight=".72pt">
              <v:path arrowok="t"/>
            </v:shape>
            <w10:wrap anchorx="page"/>
          </v:group>
        </w:pict>
      </w:r>
      <w:r>
        <w:rPr>
          <w:color w:val="292929"/>
          <w:position w:val="-1"/>
        </w:rPr>
        <w:t>Tel</w:t>
      </w:r>
      <w:r>
        <w:rPr>
          <w:color w:val="292929"/>
          <w:spacing w:val="-1"/>
          <w:position w:val="-1"/>
        </w:rPr>
        <w:t>.</w:t>
      </w:r>
      <w:r>
        <w:rPr>
          <w:color w:val="292929"/>
          <w:spacing w:val="2"/>
          <w:position w:val="-1"/>
        </w:rPr>
        <w:t>(</w:t>
      </w:r>
      <w:r>
        <w:rPr>
          <w:color w:val="292929"/>
          <w:spacing w:val="-1"/>
          <w:position w:val="-1"/>
        </w:rPr>
        <w:t>H</w:t>
      </w:r>
      <w:r>
        <w:rPr>
          <w:color w:val="292929"/>
          <w:spacing w:val="1"/>
          <w:position w:val="-1"/>
        </w:rPr>
        <w:t>o</w:t>
      </w:r>
      <w:r>
        <w:rPr>
          <w:color w:val="292929"/>
          <w:position w:val="-1"/>
        </w:rPr>
        <w:t>me</w:t>
      </w:r>
      <w:r>
        <w:rPr>
          <w:color w:val="292929"/>
          <w:spacing w:val="-1"/>
          <w:position w:val="-1"/>
        </w:rPr>
        <w:t>)</w:t>
      </w:r>
      <w:r>
        <w:rPr>
          <w:color w:val="292929"/>
          <w:position w:val="-1"/>
        </w:rPr>
        <w:t>:</w:t>
      </w:r>
      <w:r>
        <w:rPr>
          <w:color w:val="292929"/>
          <w:position w:val="-1"/>
        </w:rPr>
        <w:t xml:space="preserve">                                                                      </w:t>
      </w:r>
      <w:r>
        <w:rPr>
          <w:color w:val="292929"/>
          <w:spacing w:val="31"/>
          <w:position w:val="-1"/>
        </w:rPr>
        <w:t xml:space="preserve"> </w:t>
      </w:r>
      <w:r>
        <w:rPr>
          <w:color w:val="292929"/>
          <w:spacing w:val="2"/>
          <w:position w:val="-1"/>
        </w:rPr>
        <w:t>T</w:t>
      </w:r>
      <w:r>
        <w:rPr>
          <w:color w:val="292929"/>
          <w:position w:val="-1"/>
        </w:rPr>
        <w:t>el</w:t>
      </w:r>
      <w:r>
        <w:rPr>
          <w:color w:val="292929"/>
          <w:spacing w:val="2"/>
          <w:position w:val="-1"/>
        </w:rPr>
        <w:t>.</w:t>
      </w:r>
      <w:r>
        <w:rPr>
          <w:color w:val="292929"/>
          <w:position w:val="-1"/>
        </w:rPr>
        <w:t>(</w:t>
      </w:r>
      <w:r>
        <w:rPr>
          <w:color w:val="292929"/>
          <w:spacing w:val="1"/>
          <w:position w:val="-1"/>
        </w:rPr>
        <w:t>M</w:t>
      </w:r>
      <w:r>
        <w:rPr>
          <w:color w:val="292929"/>
          <w:spacing w:val="-1"/>
          <w:position w:val="-1"/>
        </w:rPr>
        <w:t>o</w:t>
      </w:r>
      <w:r>
        <w:rPr>
          <w:color w:val="292929"/>
          <w:position w:val="-1"/>
        </w:rPr>
        <w:t>bil</w:t>
      </w:r>
      <w:r>
        <w:rPr>
          <w:color w:val="292929"/>
          <w:spacing w:val="3"/>
          <w:position w:val="-1"/>
        </w:rPr>
        <w:t>e</w:t>
      </w:r>
      <w:r>
        <w:rPr>
          <w:color w:val="292929"/>
          <w:spacing w:val="-1"/>
          <w:position w:val="-1"/>
        </w:rPr>
        <w:t>):</w:t>
      </w:r>
    </w:p>
    <w:p w:rsidR="00D12C59" w:rsidRDefault="00D12C59">
      <w:pPr>
        <w:spacing w:before="9" w:line="160" w:lineRule="exact"/>
        <w:rPr>
          <w:sz w:val="17"/>
          <w:szCs w:val="17"/>
        </w:rPr>
      </w:pPr>
    </w:p>
    <w:p w:rsidR="00D12C59" w:rsidRDefault="00D12C59">
      <w:pPr>
        <w:spacing w:line="200" w:lineRule="exact"/>
      </w:pPr>
    </w:p>
    <w:p w:rsidR="00D12C59" w:rsidRDefault="00D12C59">
      <w:pPr>
        <w:spacing w:line="20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"/>
        <w:gridCol w:w="2261"/>
        <w:gridCol w:w="8392"/>
        <w:gridCol w:w="115"/>
        <w:gridCol w:w="106"/>
      </w:tblGrid>
      <w:tr w:rsidR="00D12C59">
        <w:trPr>
          <w:trHeight w:hRule="exact" w:val="1213"/>
        </w:trPr>
        <w:tc>
          <w:tcPr>
            <w:tcW w:w="92" w:type="dxa"/>
            <w:vMerge w:val="restart"/>
            <w:tcBorders>
              <w:top w:val="nil"/>
              <w:left w:val="single" w:sz="12" w:space="0" w:color="A6A6A6"/>
              <w:right w:val="nil"/>
            </w:tcBorders>
          </w:tcPr>
          <w:p w:rsidR="00D12C59" w:rsidRDefault="00D12C59"/>
        </w:tc>
        <w:tc>
          <w:tcPr>
            <w:tcW w:w="10768" w:type="dxa"/>
            <w:gridSpan w:val="3"/>
            <w:tcBorders>
              <w:top w:val="single" w:sz="12" w:space="0" w:color="A6A6A6"/>
              <w:left w:val="nil"/>
              <w:bottom w:val="nil"/>
              <w:right w:val="nil"/>
            </w:tcBorders>
            <w:shd w:val="clear" w:color="auto" w:fill="F1F1F1"/>
          </w:tcPr>
          <w:p w:rsidR="00D12C59" w:rsidRDefault="00D12C59">
            <w:pPr>
              <w:spacing w:before="1" w:line="240" w:lineRule="exact"/>
              <w:rPr>
                <w:sz w:val="24"/>
                <w:szCs w:val="24"/>
              </w:rPr>
            </w:pPr>
          </w:p>
          <w:p w:rsidR="00D12C59" w:rsidRDefault="00E41E5E">
            <w:pPr>
              <w:ind w:left="113"/>
            </w:pPr>
            <w:r>
              <w:rPr>
                <w:color w:val="8E1539"/>
                <w:spacing w:val="2"/>
              </w:rPr>
              <w:t>C</w:t>
            </w:r>
            <w:r>
              <w:rPr>
                <w:color w:val="8E1539"/>
              </w:rPr>
              <w:t>ur</w:t>
            </w:r>
            <w:r>
              <w:rPr>
                <w:color w:val="8E1539"/>
                <w:spacing w:val="1"/>
              </w:rPr>
              <w:t>r</w:t>
            </w:r>
            <w:r>
              <w:rPr>
                <w:color w:val="8E1539"/>
                <w:spacing w:val="-1"/>
              </w:rPr>
              <w:t>e</w:t>
            </w:r>
            <w:r>
              <w:rPr>
                <w:color w:val="8E1539"/>
                <w:spacing w:val="2"/>
              </w:rPr>
              <w:t>n</w:t>
            </w:r>
            <w:r>
              <w:rPr>
                <w:color w:val="8E1539"/>
              </w:rPr>
              <w:t xml:space="preserve">t </w:t>
            </w:r>
            <w:r>
              <w:rPr>
                <w:color w:val="8E1539"/>
                <w:spacing w:val="6"/>
              </w:rPr>
              <w:t xml:space="preserve"> </w:t>
            </w:r>
            <w:r>
              <w:rPr>
                <w:color w:val="8E1539"/>
                <w:spacing w:val="1"/>
                <w:w w:val="97"/>
              </w:rPr>
              <w:t>D</w:t>
            </w:r>
            <w:r>
              <w:rPr>
                <w:color w:val="8E1539"/>
                <w:spacing w:val="1"/>
                <w:w w:val="99"/>
              </w:rPr>
              <w:t>r</w:t>
            </w:r>
            <w:r>
              <w:rPr>
                <w:color w:val="8E1539"/>
                <w:spacing w:val="-1"/>
                <w:w w:val="79"/>
              </w:rPr>
              <w:t>i</w:t>
            </w:r>
            <w:r>
              <w:rPr>
                <w:color w:val="8E1539"/>
                <w:spacing w:val="2"/>
                <w:w w:val="95"/>
              </w:rPr>
              <w:t>v</w:t>
            </w:r>
            <w:r>
              <w:rPr>
                <w:color w:val="8E1539"/>
                <w:spacing w:val="-1"/>
                <w:w w:val="79"/>
              </w:rPr>
              <w:t>i</w:t>
            </w:r>
            <w:r>
              <w:rPr>
                <w:color w:val="8E1539"/>
                <w:spacing w:val="2"/>
                <w:w w:val="113"/>
              </w:rPr>
              <w:t>n</w:t>
            </w:r>
            <w:r>
              <w:rPr>
                <w:color w:val="8E1539"/>
                <w:w w:val="118"/>
              </w:rPr>
              <w:t>g</w:t>
            </w:r>
            <w:r>
              <w:rPr>
                <w:color w:val="8E1539"/>
                <w:spacing w:val="4"/>
              </w:rPr>
              <w:t xml:space="preserve"> </w:t>
            </w:r>
            <w:r>
              <w:rPr>
                <w:color w:val="8E1539"/>
                <w:spacing w:val="4"/>
                <w:w w:val="87"/>
              </w:rPr>
              <w:t>L</w:t>
            </w:r>
            <w:r>
              <w:rPr>
                <w:color w:val="8E1539"/>
                <w:spacing w:val="-1"/>
                <w:w w:val="79"/>
              </w:rPr>
              <w:t>i</w:t>
            </w:r>
            <w:r>
              <w:rPr>
                <w:color w:val="8E1539"/>
                <w:spacing w:val="1"/>
                <w:w w:val="118"/>
              </w:rPr>
              <w:t>c</w:t>
            </w:r>
            <w:r>
              <w:rPr>
                <w:color w:val="8E1539"/>
                <w:spacing w:val="1"/>
                <w:w w:val="122"/>
              </w:rPr>
              <w:t>e</w:t>
            </w:r>
            <w:r>
              <w:rPr>
                <w:color w:val="8E1539"/>
                <w:w w:val="117"/>
              </w:rPr>
              <w:t>nce?</w:t>
            </w:r>
          </w:p>
          <w:p w:rsidR="00D12C59" w:rsidRDefault="00D12C59">
            <w:pPr>
              <w:spacing w:before="10" w:line="240" w:lineRule="exact"/>
              <w:rPr>
                <w:sz w:val="24"/>
                <w:szCs w:val="24"/>
              </w:rPr>
            </w:pPr>
          </w:p>
          <w:p w:rsidR="00D12C59" w:rsidRDefault="00E41E5E">
            <w:pPr>
              <w:ind w:left="2268"/>
            </w:pPr>
            <w:r>
              <w:rPr>
                <w:color w:val="292929"/>
                <w:spacing w:val="-1"/>
                <w:w w:val="77"/>
              </w:rPr>
              <w:t>Y</w:t>
            </w:r>
            <w:r>
              <w:rPr>
                <w:color w:val="292929"/>
                <w:w w:val="122"/>
              </w:rPr>
              <w:t>es</w:t>
            </w:r>
            <w:r>
              <w:rPr>
                <w:color w:val="292929"/>
              </w:rPr>
              <w:t xml:space="preserve">          </w:t>
            </w:r>
            <w:r>
              <w:rPr>
                <w:color w:val="292929"/>
                <w:spacing w:val="-17"/>
              </w:rPr>
              <w:t xml:space="preserve"> </w:t>
            </w:r>
            <w:r>
              <w:rPr>
                <w:color w:val="292929"/>
                <w:spacing w:val="1"/>
              </w:rPr>
              <w:t>N</w:t>
            </w:r>
            <w:r>
              <w:rPr>
                <w:color w:val="292929"/>
              </w:rPr>
              <w:t xml:space="preserve">o                 </w:t>
            </w:r>
            <w:r>
              <w:rPr>
                <w:color w:val="292929"/>
                <w:spacing w:val="12"/>
              </w:rPr>
              <w:t xml:space="preserve"> </w:t>
            </w:r>
            <w:r>
              <w:rPr>
                <w:color w:val="292929"/>
                <w:spacing w:val="2"/>
              </w:rPr>
              <w:t>G</w:t>
            </w:r>
            <w:r>
              <w:rPr>
                <w:color w:val="292929"/>
                <w:spacing w:val="-1"/>
              </w:rPr>
              <w:t>ro</w:t>
            </w:r>
            <w:r>
              <w:rPr>
                <w:color w:val="292929"/>
                <w:spacing w:val="2"/>
              </w:rPr>
              <w:t>u</w:t>
            </w:r>
            <w:r>
              <w:rPr>
                <w:color w:val="292929"/>
              </w:rPr>
              <w:t xml:space="preserve">ps:                                             </w:t>
            </w:r>
            <w:r>
              <w:rPr>
                <w:color w:val="292929"/>
                <w:spacing w:val="45"/>
              </w:rPr>
              <w:t xml:space="preserve"> </w:t>
            </w:r>
            <w:r>
              <w:rPr>
                <w:color w:val="292929"/>
              </w:rPr>
              <w:t>Ex</w:t>
            </w:r>
            <w:r>
              <w:rPr>
                <w:color w:val="292929"/>
                <w:spacing w:val="-1"/>
              </w:rPr>
              <w:t>p</w:t>
            </w:r>
            <w:r>
              <w:rPr>
                <w:color w:val="292929"/>
                <w:spacing w:val="2"/>
                <w:w w:val="74"/>
              </w:rPr>
              <w:t>i</w:t>
            </w:r>
            <w:r>
              <w:rPr>
                <w:color w:val="292929"/>
                <w:spacing w:val="-1"/>
                <w:w w:val="91"/>
              </w:rPr>
              <w:t>r</w:t>
            </w:r>
            <w:r>
              <w:rPr>
                <w:color w:val="292929"/>
                <w:w w:val="92"/>
              </w:rPr>
              <w:t>y</w:t>
            </w:r>
            <w:r>
              <w:rPr>
                <w:color w:val="292929"/>
                <w:spacing w:val="4"/>
              </w:rPr>
              <w:t xml:space="preserve"> </w:t>
            </w:r>
            <w:r>
              <w:rPr>
                <w:color w:val="292929"/>
                <w:spacing w:val="1"/>
              </w:rPr>
              <w:t>da</w:t>
            </w:r>
            <w:r>
              <w:rPr>
                <w:color w:val="292929"/>
                <w:spacing w:val="-1"/>
              </w:rPr>
              <w:t>t</w:t>
            </w:r>
            <w:r>
              <w:rPr>
                <w:color w:val="292929"/>
              </w:rPr>
              <w:t xml:space="preserve">e:          </w:t>
            </w:r>
            <w:r>
              <w:rPr>
                <w:color w:val="292929"/>
                <w:spacing w:val="34"/>
              </w:rPr>
              <w:t xml:space="preserve"> </w:t>
            </w:r>
            <w:r>
              <w:rPr>
                <w:color w:val="292929"/>
              </w:rPr>
              <w:t xml:space="preserve">/            </w:t>
            </w:r>
            <w:r>
              <w:rPr>
                <w:color w:val="292929"/>
                <w:spacing w:val="45"/>
              </w:rPr>
              <w:t xml:space="preserve"> </w:t>
            </w:r>
            <w:r>
              <w:rPr>
                <w:color w:val="292929"/>
                <w:w w:val="104"/>
              </w:rPr>
              <w:t>/</w:t>
            </w:r>
          </w:p>
        </w:tc>
        <w:tc>
          <w:tcPr>
            <w:tcW w:w="106" w:type="dxa"/>
            <w:vMerge w:val="restart"/>
            <w:tcBorders>
              <w:top w:val="single" w:sz="12" w:space="0" w:color="A6A6A6"/>
              <w:left w:val="nil"/>
              <w:right w:val="single" w:sz="12" w:space="0" w:color="A6A6A6"/>
            </w:tcBorders>
          </w:tcPr>
          <w:p w:rsidR="00D12C59" w:rsidRDefault="00D12C59"/>
        </w:tc>
      </w:tr>
      <w:tr w:rsidR="00D12C59">
        <w:trPr>
          <w:trHeight w:hRule="exact" w:val="240"/>
        </w:trPr>
        <w:tc>
          <w:tcPr>
            <w:tcW w:w="92" w:type="dxa"/>
            <w:vMerge/>
            <w:tcBorders>
              <w:left w:val="single" w:sz="12" w:space="0" w:color="A6A6A6"/>
              <w:right w:val="nil"/>
            </w:tcBorders>
          </w:tcPr>
          <w:p w:rsidR="00D12C59" w:rsidRDefault="00D12C59"/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D12C59" w:rsidRDefault="00E41E5E">
            <w:pPr>
              <w:spacing w:before="3"/>
              <w:ind w:left="106" w:right="-47"/>
            </w:pPr>
            <w:r>
              <w:rPr>
                <w:color w:val="292929"/>
              </w:rPr>
              <w:t>De</w:t>
            </w:r>
            <w:r>
              <w:rPr>
                <w:color w:val="292929"/>
                <w:spacing w:val="1"/>
              </w:rPr>
              <w:t>t</w:t>
            </w:r>
            <w:r>
              <w:rPr>
                <w:color w:val="292929"/>
                <w:spacing w:val="-1"/>
              </w:rPr>
              <w:t>a</w:t>
            </w:r>
            <w:r>
              <w:rPr>
                <w:color w:val="292929"/>
              </w:rPr>
              <w:t>ils</w:t>
            </w:r>
            <w:r>
              <w:rPr>
                <w:color w:val="292929"/>
                <w:spacing w:val="22"/>
              </w:rPr>
              <w:t xml:space="preserve"> </w:t>
            </w:r>
            <w:r>
              <w:rPr>
                <w:color w:val="292929"/>
                <w:spacing w:val="-1"/>
                <w:w w:val="111"/>
              </w:rPr>
              <w:t>o</w:t>
            </w:r>
            <w:r>
              <w:rPr>
                <w:color w:val="292929"/>
                <w:w w:val="79"/>
              </w:rPr>
              <w:t>f</w:t>
            </w:r>
            <w:r>
              <w:rPr>
                <w:color w:val="292929"/>
                <w:spacing w:val="3"/>
              </w:rPr>
              <w:t xml:space="preserve"> </w:t>
            </w:r>
            <w:r>
              <w:rPr>
                <w:color w:val="292929"/>
                <w:w w:val="112"/>
              </w:rPr>
              <w:t>e</w:t>
            </w:r>
            <w:r>
              <w:rPr>
                <w:color w:val="292929"/>
                <w:spacing w:val="2"/>
                <w:w w:val="112"/>
              </w:rPr>
              <w:t>n</w:t>
            </w:r>
            <w:r>
              <w:rPr>
                <w:color w:val="292929"/>
                <w:w w:val="113"/>
              </w:rPr>
              <w:t>d</w:t>
            </w:r>
            <w:r>
              <w:rPr>
                <w:color w:val="292929"/>
                <w:spacing w:val="1"/>
                <w:w w:val="113"/>
              </w:rPr>
              <w:t>o</w:t>
            </w:r>
            <w:r>
              <w:rPr>
                <w:color w:val="292929"/>
                <w:spacing w:val="-1"/>
                <w:w w:val="91"/>
              </w:rPr>
              <w:t>r</w:t>
            </w:r>
            <w:r>
              <w:rPr>
                <w:color w:val="292929"/>
                <w:w w:val="122"/>
              </w:rPr>
              <w:t>se</w:t>
            </w:r>
            <w:r>
              <w:rPr>
                <w:color w:val="292929"/>
                <w:spacing w:val="2"/>
                <w:w w:val="106"/>
              </w:rPr>
              <w:t>m</w:t>
            </w:r>
            <w:r>
              <w:rPr>
                <w:color w:val="292929"/>
                <w:w w:val="112"/>
              </w:rPr>
              <w:t>en</w:t>
            </w:r>
            <w:r>
              <w:rPr>
                <w:color w:val="292929"/>
                <w:spacing w:val="-1"/>
                <w:w w:val="97"/>
              </w:rPr>
              <w:t>t</w:t>
            </w:r>
            <w:r>
              <w:rPr>
                <w:color w:val="292929"/>
                <w:w w:val="116"/>
              </w:rPr>
              <w:t>s:</w:t>
            </w:r>
          </w:p>
        </w:tc>
        <w:tc>
          <w:tcPr>
            <w:tcW w:w="8392" w:type="dxa"/>
            <w:tcBorders>
              <w:top w:val="nil"/>
              <w:left w:val="nil"/>
              <w:bottom w:val="nil"/>
              <w:right w:val="nil"/>
            </w:tcBorders>
          </w:tcPr>
          <w:p w:rsidR="00D12C59" w:rsidRDefault="00D12C59"/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D12C59" w:rsidRDefault="00D12C59"/>
        </w:tc>
        <w:tc>
          <w:tcPr>
            <w:tcW w:w="106" w:type="dxa"/>
            <w:vMerge/>
            <w:tcBorders>
              <w:left w:val="nil"/>
              <w:right w:val="single" w:sz="12" w:space="0" w:color="A6A6A6"/>
            </w:tcBorders>
          </w:tcPr>
          <w:p w:rsidR="00D12C59" w:rsidRDefault="00D12C59"/>
        </w:tc>
      </w:tr>
      <w:tr w:rsidR="00D12C59">
        <w:trPr>
          <w:trHeight w:hRule="exact" w:val="290"/>
        </w:trPr>
        <w:tc>
          <w:tcPr>
            <w:tcW w:w="92" w:type="dxa"/>
            <w:vMerge/>
            <w:tcBorders>
              <w:left w:val="single" w:sz="12" w:space="0" w:color="A6A6A6"/>
              <w:bottom w:val="nil"/>
              <w:right w:val="nil"/>
            </w:tcBorders>
          </w:tcPr>
          <w:p w:rsidR="00D12C59" w:rsidRDefault="00D12C59"/>
        </w:tc>
        <w:tc>
          <w:tcPr>
            <w:tcW w:w="10768" w:type="dxa"/>
            <w:gridSpan w:val="3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auto" w:fill="F1F1F1"/>
          </w:tcPr>
          <w:p w:rsidR="00D12C59" w:rsidRDefault="00D12C59"/>
        </w:tc>
        <w:tc>
          <w:tcPr>
            <w:tcW w:w="106" w:type="dxa"/>
            <w:vMerge/>
            <w:tcBorders>
              <w:left w:val="nil"/>
              <w:bottom w:val="single" w:sz="12" w:space="0" w:color="A6A6A6"/>
              <w:right w:val="single" w:sz="12" w:space="0" w:color="A6A6A6"/>
            </w:tcBorders>
          </w:tcPr>
          <w:p w:rsidR="00D12C59" w:rsidRDefault="00D12C59"/>
        </w:tc>
      </w:tr>
    </w:tbl>
    <w:p w:rsidR="00D12C59" w:rsidRDefault="00D12C59">
      <w:pPr>
        <w:spacing w:before="1" w:line="100" w:lineRule="exact"/>
        <w:rPr>
          <w:sz w:val="10"/>
          <w:szCs w:val="10"/>
        </w:rPr>
      </w:pPr>
    </w:p>
    <w:p w:rsidR="00D12C59" w:rsidRDefault="00D12C59">
      <w:pPr>
        <w:spacing w:line="200" w:lineRule="exact"/>
      </w:pPr>
    </w:p>
    <w:p w:rsidR="00D12C59" w:rsidRDefault="00D12C59">
      <w:pPr>
        <w:spacing w:line="200" w:lineRule="exact"/>
      </w:pPr>
    </w:p>
    <w:p w:rsidR="00D12C59" w:rsidRDefault="00E41E5E">
      <w:pPr>
        <w:spacing w:before="33" w:line="220" w:lineRule="exact"/>
        <w:ind w:left="319"/>
      </w:pPr>
      <w:r>
        <w:pict>
          <v:group id="_x0000_s1299" style="position:absolute;left:0;text-align:left;margin-left:442.4pt;margin-top:-77.25pt;width:96.25pt;height:12pt;z-index:-251671552;mso-position-horizontal-relative:page" coordorigin="8848,-1545" coordsize="1925,240">
            <v:shape id="_x0000_s1300" style="position:absolute;left:8848;top:-1545;width:1925;height:240" coordorigin="8848,-1545" coordsize="1925,240" path="m8848,-1305r1925,l10773,-1545r-1925,l8848,-1305xe" stroked="f">
              <v:path arrowok="t"/>
            </v:shape>
            <w10:wrap anchorx="page"/>
          </v:group>
        </w:pict>
      </w:r>
      <w:r>
        <w:pict>
          <v:group id="_x0000_s1297" style="position:absolute;left:0;text-align:left;margin-left:566.75pt;margin-top:542.6pt;width:4.55pt;height:215.9pt;z-index:-251668480;mso-position-horizontal-relative:page;mso-position-vertical-relative:page" coordorigin="11335,10852" coordsize="91,4318">
            <v:shape id="_x0000_s1298" style="position:absolute;left:11335;top:10852;width:91;height:4318" coordorigin="11335,10852" coordsize="91,4318" path="m11335,15170r91,l11426,10852r-91,l11335,15170xe" fillcolor="#f1f1f1" stroked="f">
              <v:path arrowok="t"/>
            </v:shape>
            <w10:wrap anchorx="page" anchory="page"/>
          </v:group>
        </w:pict>
      </w:r>
      <w:r>
        <w:rPr>
          <w:color w:val="8E1539"/>
          <w:position w:val="-1"/>
        </w:rPr>
        <w:t>A</w:t>
      </w:r>
      <w:r>
        <w:rPr>
          <w:color w:val="8E1539"/>
          <w:spacing w:val="1"/>
          <w:position w:val="-1"/>
        </w:rPr>
        <w:t>r</w:t>
      </w:r>
      <w:r>
        <w:rPr>
          <w:color w:val="8E1539"/>
          <w:position w:val="-1"/>
        </w:rPr>
        <w:t>e</w:t>
      </w:r>
      <w:r>
        <w:rPr>
          <w:color w:val="8E1539"/>
          <w:spacing w:val="6"/>
          <w:position w:val="-1"/>
        </w:rPr>
        <w:t xml:space="preserve"> </w:t>
      </w:r>
      <w:r>
        <w:rPr>
          <w:color w:val="8E1539"/>
          <w:spacing w:val="-1"/>
          <w:position w:val="-1"/>
        </w:rPr>
        <w:t>t</w:t>
      </w:r>
      <w:r>
        <w:rPr>
          <w:color w:val="8E1539"/>
          <w:spacing w:val="2"/>
          <w:position w:val="-1"/>
        </w:rPr>
        <w:t>h</w:t>
      </w:r>
      <w:r>
        <w:rPr>
          <w:color w:val="8E1539"/>
          <w:spacing w:val="-1"/>
          <w:position w:val="-1"/>
        </w:rPr>
        <w:t>e</w:t>
      </w:r>
      <w:r>
        <w:rPr>
          <w:color w:val="8E1539"/>
          <w:spacing w:val="1"/>
          <w:position w:val="-1"/>
        </w:rPr>
        <w:t>r</w:t>
      </w:r>
      <w:r>
        <w:rPr>
          <w:color w:val="8E1539"/>
          <w:position w:val="-1"/>
        </w:rPr>
        <w:t xml:space="preserve">e </w:t>
      </w:r>
      <w:r>
        <w:rPr>
          <w:color w:val="8E1539"/>
          <w:spacing w:val="5"/>
          <w:position w:val="-1"/>
        </w:rPr>
        <w:t xml:space="preserve"> </w:t>
      </w:r>
      <w:r>
        <w:rPr>
          <w:color w:val="8E1539"/>
          <w:spacing w:val="2"/>
          <w:position w:val="-1"/>
        </w:rPr>
        <w:t>a</w:t>
      </w:r>
      <w:r>
        <w:rPr>
          <w:color w:val="8E1539"/>
          <w:position w:val="-1"/>
        </w:rPr>
        <w:t>ny</w:t>
      </w:r>
      <w:r>
        <w:rPr>
          <w:color w:val="8E1539"/>
          <w:spacing w:val="37"/>
          <w:position w:val="-1"/>
        </w:rPr>
        <w:t xml:space="preserve"> </w:t>
      </w:r>
      <w:r>
        <w:rPr>
          <w:color w:val="8E1539"/>
          <w:spacing w:val="2"/>
          <w:w w:val="99"/>
          <w:position w:val="-1"/>
        </w:rPr>
        <w:t>R</w:t>
      </w:r>
      <w:r>
        <w:rPr>
          <w:color w:val="8E1539"/>
          <w:spacing w:val="-1"/>
          <w:w w:val="122"/>
          <w:position w:val="-1"/>
        </w:rPr>
        <w:t>e</w:t>
      </w:r>
      <w:r>
        <w:rPr>
          <w:color w:val="8E1539"/>
          <w:spacing w:val="2"/>
          <w:w w:val="127"/>
          <w:position w:val="-1"/>
        </w:rPr>
        <w:t>s</w:t>
      </w:r>
      <w:r>
        <w:rPr>
          <w:color w:val="8E1539"/>
          <w:spacing w:val="-1"/>
          <w:position w:val="-1"/>
        </w:rPr>
        <w:t>t</w:t>
      </w:r>
      <w:r>
        <w:rPr>
          <w:color w:val="8E1539"/>
          <w:spacing w:val="1"/>
          <w:w w:val="99"/>
          <w:position w:val="-1"/>
        </w:rPr>
        <w:t>r</w:t>
      </w:r>
      <w:r>
        <w:rPr>
          <w:color w:val="8E1539"/>
          <w:spacing w:val="-1"/>
          <w:w w:val="79"/>
          <w:position w:val="-1"/>
        </w:rPr>
        <w:t>i</w:t>
      </w:r>
      <w:r>
        <w:rPr>
          <w:color w:val="8E1539"/>
          <w:spacing w:val="1"/>
          <w:w w:val="118"/>
          <w:position w:val="-1"/>
        </w:rPr>
        <w:t>c</w:t>
      </w:r>
      <w:r>
        <w:rPr>
          <w:color w:val="8E1539"/>
          <w:spacing w:val="1"/>
          <w:position w:val="-1"/>
        </w:rPr>
        <w:t>t</w:t>
      </w:r>
      <w:r>
        <w:rPr>
          <w:color w:val="8E1539"/>
          <w:spacing w:val="-1"/>
          <w:w w:val="79"/>
          <w:position w:val="-1"/>
        </w:rPr>
        <w:t>i</w:t>
      </w:r>
      <w:r>
        <w:rPr>
          <w:color w:val="8E1539"/>
          <w:spacing w:val="2"/>
          <w:w w:val="115"/>
          <w:position w:val="-1"/>
        </w:rPr>
        <w:t>o</w:t>
      </w:r>
      <w:r>
        <w:rPr>
          <w:color w:val="8E1539"/>
          <w:w w:val="119"/>
          <w:position w:val="-1"/>
        </w:rPr>
        <w:t>ns</w:t>
      </w:r>
      <w:r>
        <w:rPr>
          <w:color w:val="8E1539"/>
          <w:spacing w:val="4"/>
          <w:position w:val="-1"/>
        </w:rPr>
        <w:t xml:space="preserve"> </w:t>
      </w:r>
      <w:r>
        <w:rPr>
          <w:color w:val="8E1539"/>
          <w:spacing w:val="2"/>
          <w:position w:val="-1"/>
        </w:rPr>
        <w:t>o</w:t>
      </w:r>
      <w:r>
        <w:rPr>
          <w:color w:val="8E1539"/>
          <w:position w:val="-1"/>
        </w:rPr>
        <w:t>n</w:t>
      </w:r>
      <w:r>
        <w:rPr>
          <w:color w:val="8E1539"/>
          <w:spacing w:val="33"/>
          <w:position w:val="-1"/>
        </w:rPr>
        <w:t xml:space="preserve"> </w:t>
      </w:r>
      <w:r>
        <w:rPr>
          <w:color w:val="8E1539"/>
          <w:spacing w:val="2"/>
          <w:position w:val="-1"/>
        </w:rPr>
        <w:t>y</w:t>
      </w:r>
      <w:r>
        <w:rPr>
          <w:color w:val="8E1539"/>
          <w:position w:val="-1"/>
        </w:rPr>
        <w:t>ou</w:t>
      </w:r>
      <w:r>
        <w:rPr>
          <w:color w:val="8E1539"/>
          <w:spacing w:val="32"/>
          <w:position w:val="-1"/>
        </w:rPr>
        <w:t xml:space="preserve"> </w:t>
      </w:r>
      <w:r>
        <w:rPr>
          <w:color w:val="8E1539"/>
          <w:spacing w:val="1"/>
          <w:position w:val="-1"/>
        </w:rPr>
        <w:t>t</w:t>
      </w:r>
      <w:r>
        <w:rPr>
          <w:color w:val="8E1539"/>
          <w:position w:val="-1"/>
        </w:rPr>
        <w:t>ak</w:t>
      </w:r>
      <w:r>
        <w:rPr>
          <w:color w:val="8E1539"/>
          <w:spacing w:val="1"/>
          <w:position w:val="-1"/>
        </w:rPr>
        <w:t>i</w:t>
      </w:r>
      <w:r>
        <w:rPr>
          <w:color w:val="8E1539"/>
          <w:position w:val="-1"/>
        </w:rPr>
        <w:t>ng</w:t>
      </w:r>
      <w:r>
        <w:rPr>
          <w:color w:val="8E1539"/>
          <w:spacing w:val="46"/>
          <w:position w:val="-1"/>
        </w:rPr>
        <w:t xml:space="preserve"> </w:t>
      </w:r>
      <w:r>
        <w:rPr>
          <w:color w:val="8E1539"/>
          <w:position w:val="-1"/>
        </w:rPr>
        <w:t>up</w:t>
      </w:r>
      <w:r>
        <w:rPr>
          <w:color w:val="8E1539"/>
          <w:spacing w:val="34"/>
          <w:position w:val="-1"/>
        </w:rPr>
        <w:t xml:space="preserve"> </w:t>
      </w:r>
      <w:r>
        <w:rPr>
          <w:color w:val="8E1539"/>
          <w:spacing w:val="9"/>
          <w:w w:val="108"/>
          <w:position w:val="-1"/>
        </w:rPr>
        <w:t>E</w:t>
      </w:r>
      <w:r>
        <w:rPr>
          <w:color w:val="8E1539"/>
          <w:spacing w:val="2"/>
          <w:w w:val="108"/>
          <w:position w:val="-1"/>
        </w:rPr>
        <w:t>m</w:t>
      </w:r>
      <w:r>
        <w:rPr>
          <w:color w:val="8E1539"/>
          <w:spacing w:val="-1"/>
          <w:w w:val="108"/>
          <w:position w:val="-1"/>
        </w:rPr>
        <w:t>p</w:t>
      </w:r>
      <w:r>
        <w:rPr>
          <w:color w:val="8E1539"/>
          <w:w w:val="108"/>
          <w:position w:val="-1"/>
        </w:rPr>
        <w:t>lo</w:t>
      </w:r>
      <w:r>
        <w:rPr>
          <w:color w:val="8E1539"/>
          <w:spacing w:val="2"/>
          <w:w w:val="108"/>
          <w:position w:val="-1"/>
        </w:rPr>
        <w:t>y</w:t>
      </w:r>
      <w:r>
        <w:rPr>
          <w:color w:val="8E1539"/>
          <w:w w:val="108"/>
          <w:position w:val="-1"/>
        </w:rPr>
        <w:t>m</w:t>
      </w:r>
      <w:r>
        <w:rPr>
          <w:color w:val="8E1539"/>
          <w:spacing w:val="1"/>
          <w:w w:val="108"/>
          <w:position w:val="-1"/>
        </w:rPr>
        <w:t>e</w:t>
      </w:r>
      <w:r>
        <w:rPr>
          <w:color w:val="8E1539"/>
          <w:spacing w:val="2"/>
          <w:w w:val="108"/>
          <w:position w:val="-1"/>
        </w:rPr>
        <w:t>n</w:t>
      </w:r>
      <w:r>
        <w:rPr>
          <w:color w:val="8E1539"/>
          <w:w w:val="108"/>
          <w:position w:val="-1"/>
        </w:rPr>
        <w:t>t</w:t>
      </w:r>
      <w:r>
        <w:rPr>
          <w:color w:val="8E1539"/>
          <w:spacing w:val="5"/>
          <w:w w:val="108"/>
          <w:position w:val="-1"/>
        </w:rPr>
        <w:t xml:space="preserve"> </w:t>
      </w:r>
      <w:r>
        <w:rPr>
          <w:color w:val="8E1539"/>
          <w:spacing w:val="-1"/>
          <w:w w:val="79"/>
          <w:position w:val="-1"/>
        </w:rPr>
        <w:t>i</w:t>
      </w:r>
      <w:r>
        <w:rPr>
          <w:color w:val="8E1539"/>
          <w:w w:val="113"/>
          <w:position w:val="-1"/>
        </w:rPr>
        <w:t>n</w:t>
      </w:r>
      <w:r>
        <w:rPr>
          <w:color w:val="8E1539"/>
          <w:spacing w:val="7"/>
          <w:position w:val="-1"/>
        </w:rPr>
        <w:t xml:space="preserve"> </w:t>
      </w:r>
      <w:r>
        <w:rPr>
          <w:color w:val="8E1539"/>
          <w:spacing w:val="-1"/>
          <w:position w:val="-1"/>
        </w:rPr>
        <w:t>t</w:t>
      </w:r>
      <w:r>
        <w:rPr>
          <w:color w:val="8E1539"/>
          <w:spacing w:val="2"/>
          <w:position w:val="-1"/>
        </w:rPr>
        <w:t>h</w:t>
      </w:r>
      <w:r>
        <w:rPr>
          <w:color w:val="8E1539"/>
          <w:position w:val="-1"/>
        </w:rPr>
        <w:t>e</w:t>
      </w:r>
      <w:r>
        <w:rPr>
          <w:color w:val="8E1539"/>
          <w:spacing w:val="36"/>
          <w:position w:val="-1"/>
        </w:rPr>
        <w:t xml:space="preserve"> </w:t>
      </w:r>
      <w:r>
        <w:rPr>
          <w:color w:val="8E1539"/>
          <w:position w:val="-1"/>
        </w:rPr>
        <w:t>UK?</w:t>
      </w:r>
    </w:p>
    <w:p w:rsidR="00D12C59" w:rsidRDefault="00D12C59">
      <w:pPr>
        <w:spacing w:before="1" w:line="220" w:lineRule="exact"/>
        <w:rPr>
          <w:sz w:val="22"/>
          <w:szCs w:val="22"/>
        </w:rPr>
      </w:pPr>
    </w:p>
    <w:p w:rsidR="00D12C59" w:rsidRDefault="00E41E5E">
      <w:pPr>
        <w:spacing w:before="33" w:line="220" w:lineRule="exact"/>
        <w:ind w:left="2475"/>
      </w:pPr>
      <w:r>
        <w:pict>
          <v:group id="_x0000_s1262" style="position:absolute;left:0;text-align:left;margin-left:22.6pt;margin-top:-36.8pt;width:550.15pt;height:114.2pt;z-index:-251670528;mso-position-horizontal-relative:page" coordorigin="452,-736" coordsize="11003,2284">
            <v:shape id="_x0000_s1284" style="position:absolute;left:475;top:-690;width:91;height:2194" coordorigin="475,-690" coordsize="91,2194" path="m475,1504r91,l566,-690r-91,l475,1504xe" fillcolor="#f1f1f1" stroked="f">
              <v:path arrowok="t"/>
            </v:shape>
            <v:shape id="_x0000_s1283" style="position:absolute;left:11335;top:-690;width:91;height:2194" coordorigin="11335,-690" coordsize="91,2194" path="m11335,1504r91,l11426,-690r-91,l11335,1504xe" fillcolor="#f1f1f1" stroked="f">
              <v:path arrowok="t"/>
            </v:shape>
            <v:shape id="_x0000_s1282" style="position:absolute;left:566;top:-690;width:10768;height:480" coordorigin="566,-690" coordsize="10768,480" path="m11335,-690r-10769,l566,-210r10769,l11335,-690xe" fillcolor="#f1f1f1" stroked="f">
              <v:path arrowok="t"/>
            </v:shape>
            <v:shape id="_x0000_s1281" style="position:absolute;left:566;top:-210;width:10768;height:240" coordorigin="566,-210" coordsize="10768,240" path="m566,30r10769,l11335,-210r-10769,l566,30xe" fillcolor="#f1f1f1" stroked="f">
              <v:path arrowok="t"/>
            </v:shape>
            <v:shape id="_x0000_s1280" style="position:absolute;left:566;top:30;width:10768;height:238" coordorigin="566,30" coordsize="10768,238" path="m566,268r10769,l11335,30,566,30r,238xe" fillcolor="#f1f1f1" stroked="f">
              <v:path arrowok="t"/>
            </v:shape>
            <v:shape id="_x0000_s1279" style="position:absolute;left:566;top:268;width:10768;height:240" coordorigin="566,268" coordsize="10768,240" path="m566,508r10769,l11335,268,566,268r,240xe" fillcolor="#f1f1f1" stroked="f">
              <v:path arrowok="t"/>
            </v:shape>
            <v:shape id="_x0000_s1278" style="position:absolute;left:566;top:508;width:10768;height:240" coordorigin="566,508" coordsize="10768,240" path="m566,748r10769,l11335,508,566,508r,240xe" fillcolor="#f1f1f1" stroked="f">
              <v:path arrowok="t"/>
            </v:shape>
            <v:shape id="_x0000_s1277" style="position:absolute;left:3317;top:505;width:7902;height:240" coordorigin="3317,505" coordsize="7902,240" path="m3317,745r7902,l11219,505r-7902,l3317,745xe" stroked="f">
              <v:path arrowok="t"/>
            </v:shape>
            <v:shape id="_x0000_s1276" style="position:absolute;left:566;top:748;width:10768;height:240" coordorigin="566,748" coordsize="10768,240" path="m566,988r10769,l11335,748,566,748r,240xe" fillcolor="#f1f1f1" stroked="f">
              <v:path arrowok="t"/>
            </v:shape>
            <v:shape id="_x0000_s1275" style="position:absolute;left:566;top:988;width:10768;height:240" coordorigin="566,988" coordsize="10768,240" path="m566,1228r10769,l11335,988,566,988r,240xe" fillcolor="#f1f1f1" stroked="f">
              <v:path arrowok="t"/>
            </v:shape>
            <v:shape id="_x0000_s1274" style="position:absolute;left:566;top:985;width:10644;height:240" coordorigin="566,985" coordsize="10644,240" path="m566,1225r10644,l11210,985,566,985r,240xe" stroked="f">
              <v:path arrowok="t"/>
            </v:shape>
            <v:shape id="_x0000_s1273" style="position:absolute;left:566;top:1228;width:10768;height:276" coordorigin="566,1228" coordsize="10768,276" path="m566,1504r10769,l11335,1228r-10769,l566,1504xe" fillcolor="#f1f1f1" stroked="f">
              <v:path arrowok="t"/>
            </v:shape>
            <v:shape id="_x0000_s1272" style="position:absolute;left:473;top:-691;width:29;height:0" coordorigin="473,-691" coordsize="29,0" path="m473,-691r29,e" filled="f" strokecolor="#f1f1f1" strokeweight=".22pt">
              <v:path arrowok="t"/>
            </v:shape>
            <v:shape id="_x0000_s1271" style="position:absolute;left:502;top:-707;width:10924;height:0" coordorigin="502,-707" coordsize="10924,0" path="m502,-707r10924,e" filled="f" strokecolor="#a6a6a6" strokeweight="1.54pt">
              <v:path arrowok="t"/>
            </v:shape>
            <v:shape id="_x0000_s1270" style="position:absolute;left:502;top:-691;width:10924;height:0" coordorigin="502,-691" coordsize="10924,0" path="m502,-691r10924,e" filled="f" strokecolor="#f1f1f1" strokeweight=".22pt">
              <v:path arrowok="t"/>
            </v:shape>
            <v:shape id="_x0000_s1269" style="position:absolute;left:474;top:-721;width:0;height:2254" coordorigin="474,-721" coordsize="0,2254" path="m474,-721r,2254e" filled="f" strokecolor="#a6a6a6" strokeweight="1.54pt">
              <v:path arrowok="t"/>
            </v:shape>
            <v:shape id="_x0000_s1268" style="position:absolute;left:11440;top:-721;width:0;height:2254" coordorigin="11440,-721" coordsize="0,2254" path="m11440,-721r,2254e" filled="f" strokecolor="#a6a6a6" strokeweight="1.54pt">
              <v:path arrowok="t"/>
            </v:shape>
            <v:shape id="_x0000_s1267" style="position:absolute;left:502;top:1518;width:10924;height:0" coordorigin="502,1518" coordsize="10924,0" path="m502,1518r10924,e" filled="f" strokecolor="#a6a6a6" strokeweight="1.54pt">
              <v:path arrowok="t"/>
            </v:shape>
            <v:shape id="_x0000_s1266" style="position:absolute;left:3223;top:22;width:226;height:226" coordorigin="3223,22" coordsize="226,226" path="m3223,247r226,l3449,22r-226,l3223,247xe" stroked="f">
              <v:path arrowok="t"/>
            </v:shape>
            <v:shape id="_x0000_s1265" style="position:absolute;left:3223;top:22;width:226;height:226" coordorigin="3223,22" coordsize="226,226" path="m3223,247r226,l3449,22r-226,l3223,247xe" filled="f" strokeweight=".72pt">
              <v:path arrowok="t"/>
            </v:shape>
            <v:shape id="_x0000_s1264" style="position:absolute;left:4015;top:22;width:228;height:226" coordorigin="4015,22" coordsize="228,226" path="m4015,247r228,l4243,22r-228,l4015,247xe" stroked="f">
              <v:path arrowok="t"/>
            </v:shape>
            <v:shape id="_x0000_s1263" style="position:absolute;left:4015;top:22;width:228;height:226" coordorigin="4015,22" coordsize="228,226" path="m4015,247r228,l4243,22r-228,l4015,247xe" filled="f" strokeweight=".72pt">
              <v:path arrowok="t"/>
            </v:shape>
            <w10:wrap anchorx="page"/>
          </v:group>
        </w:pict>
      </w:r>
      <w:r>
        <w:rPr>
          <w:color w:val="292929"/>
          <w:spacing w:val="-1"/>
          <w:w w:val="77"/>
          <w:position w:val="-1"/>
        </w:rPr>
        <w:t>Y</w:t>
      </w:r>
      <w:r>
        <w:rPr>
          <w:color w:val="292929"/>
          <w:w w:val="122"/>
          <w:position w:val="-1"/>
        </w:rPr>
        <w:t>es</w:t>
      </w:r>
      <w:r>
        <w:rPr>
          <w:color w:val="292929"/>
          <w:position w:val="-1"/>
        </w:rPr>
        <w:t xml:space="preserve">          </w:t>
      </w:r>
      <w:r>
        <w:rPr>
          <w:color w:val="292929"/>
          <w:spacing w:val="-17"/>
          <w:position w:val="-1"/>
        </w:rPr>
        <w:t xml:space="preserve"> </w:t>
      </w:r>
      <w:r>
        <w:rPr>
          <w:color w:val="292929"/>
          <w:spacing w:val="1"/>
          <w:w w:val="97"/>
          <w:position w:val="-1"/>
        </w:rPr>
        <w:t>N</w:t>
      </w:r>
      <w:r>
        <w:rPr>
          <w:color w:val="292929"/>
          <w:w w:val="111"/>
          <w:position w:val="-1"/>
        </w:rPr>
        <w:t>o</w:t>
      </w:r>
    </w:p>
    <w:p w:rsidR="00D12C59" w:rsidRDefault="00D12C59">
      <w:pPr>
        <w:spacing w:before="10" w:line="200" w:lineRule="exact"/>
      </w:pPr>
    </w:p>
    <w:p w:rsidR="00D12C59" w:rsidRDefault="00E41E5E">
      <w:pPr>
        <w:spacing w:before="32"/>
        <w:ind w:left="312"/>
      </w:pPr>
      <w:r>
        <w:pict>
          <v:shape id="_x0000_s1261" type="#_x0000_t75" style="position:absolute;left:0;text-align:left;margin-left:27.95pt;margin-top:793.9pt;width:117pt;height:27pt;z-index:-251679744;mso-position-horizontal-relative:page;mso-position-vertical-relative:page">
            <v:imagedata r:id="rId9" o:title=""/>
            <w10:wrap anchorx="page" anchory="page"/>
          </v:shape>
        </w:pict>
      </w:r>
      <w:r>
        <w:pict>
          <v:group id="_x0000_s1259" style="position:absolute;left:0;text-align:left;margin-left:19.75pt;margin-top:773.7pt;width:552.75pt;height:0;z-index:-251678720;mso-position-horizontal-relative:page;mso-position-vertical-relative:page" coordorigin="395,15474" coordsize="11055,0">
            <v:shape id="_x0000_s1260" style="position:absolute;left:395;top:15474;width:11055;height:0" coordorigin="395,15474" coordsize="11055,0" path="m395,15474r11055,e" filled="f" strokecolor="#a6a6a6" strokeweight="2.28pt">
              <v:path arrowok="t"/>
            </v:shape>
            <w10:wrap anchorx="page" anchory="page"/>
          </v:group>
        </w:pict>
      </w:r>
      <w:r>
        <w:pict>
          <v:group id="_x0000_s1257" style="position:absolute;left:0;text-align:left;margin-left:23.75pt;margin-top:67.45pt;width:4.55pt;height:215.9pt;z-index:-251669504;mso-position-horizontal-relative:page" coordorigin="475,1349" coordsize="91,4318">
            <v:shape id="_x0000_s1258" style="position:absolute;left:475;top:1349;width:91;height:4318" coordorigin="475,1349" coordsize="91,4318" path="m475,5667r91,l566,1349r-91,l475,5667xe" fillcolor="#f1f1f1" stroked="f">
              <v:path arrowok="t"/>
            </v:shape>
            <w10:wrap anchorx="page"/>
          </v:group>
        </w:pict>
      </w:r>
      <w:r>
        <w:rPr>
          <w:color w:val="292929"/>
          <w:w w:val="81"/>
        </w:rPr>
        <w:t>(If</w:t>
      </w:r>
      <w:r>
        <w:rPr>
          <w:color w:val="292929"/>
          <w:spacing w:val="12"/>
          <w:w w:val="81"/>
        </w:rPr>
        <w:t xml:space="preserve"> </w:t>
      </w:r>
      <w:r>
        <w:rPr>
          <w:color w:val="000000"/>
          <w:spacing w:val="1"/>
          <w:w w:val="73"/>
          <w:sz w:val="21"/>
          <w:szCs w:val="21"/>
        </w:rPr>
        <w:t>Y</w:t>
      </w:r>
      <w:r>
        <w:rPr>
          <w:color w:val="000000"/>
          <w:spacing w:val="2"/>
          <w:w w:val="113"/>
          <w:sz w:val="21"/>
          <w:szCs w:val="21"/>
        </w:rPr>
        <w:t>e</w:t>
      </w:r>
      <w:r>
        <w:rPr>
          <w:color w:val="000000"/>
          <w:spacing w:val="3"/>
          <w:w w:val="119"/>
          <w:sz w:val="21"/>
          <w:szCs w:val="21"/>
        </w:rPr>
        <w:t>s</w:t>
      </w:r>
      <w:r>
        <w:rPr>
          <w:color w:val="292929"/>
          <w:w w:val="106"/>
        </w:rPr>
        <w:t>,</w:t>
      </w:r>
      <w:r>
        <w:rPr>
          <w:color w:val="292929"/>
          <w:spacing w:val="3"/>
        </w:rPr>
        <w:t xml:space="preserve"> </w:t>
      </w:r>
      <w:r>
        <w:rPr>
          <w:color w:val="292929"/>
          <w:spacing w:val="-1"/>
          <w:w w:val="114"/>
        </w:rPr>
        <w:t>p</w:t>
      </w:r>
      <w:r>
        <w:rPr>
          <w:color w:val="292929"/>
          <w:w w:val="114"/>
        </w:rPr>
        <w:t>le</w:t>
      </w:r>
      <w:r>
        <w:rPr>
          <w:color w:val="292929"/>
          <w:spacing w:val="-1"/>
          <w:w w:val="114"/>
        </w:rPr>
        <w:t>a</w:t>
      </w:r>
      <w:r>
        <w:rPr>
          <w:color w:val="292929"/>
          <w:w w:val="114"/>
        </w:rPr>
        <w:t>se</w:t>
      </w:r>
      <w:r>
        <w:rPr>
          <w:color w:val="292929"/>
          <w:spacing w:val="-3"/>
          <w:w w:val="114"/>
        </w:rPr>
        <w:t xml:space="preserve"> </w:t>
      </w:r>
      <w:r>
        <w:rPr>
          <w:color w:val="292929"/>
          <w:spacing w:val="2"/>
        </w:rPr>
        <w:t>p</w:t>
      </w:r>
      <w:r>
        <w:rPr>
          <w:color w:val="292929"/>
          <w:spacing w:val="-1"/>
        </w:rPr>
        <w:t>r</w:t>
      </w:r>
      <w:r>
        <w:rPr>
          <w:color w:val="292929"/>
          <w:spacing w:val="1"/>
        </w:rPr>
        <w:t>o</w:t>
      </w:r>
      <w:r>
        <w:rPr>
          <w:color w:val="292929"/>
          <w:spacing w:val="-1"/>
        </w:rPr>
        <w:t>v</w:t>
      </w:r>
      <w:r>
        <w:rPr>
          <w:color w:val="292929"/>
        </w:rPr>
        <w:t>i</w:t>
      </w:r>
      <w:r>
        <w:rPr>
          <w:color w:val="292929"/>
          <w:spacing w:val="-1"/>
        </w:rPr>
        <w:t>d</w:t>
      </w:r>
      <w:r>
        <w:rPr>
          <w:color w:val="292929"/>
        </w:rPr>
        <w:t>e</w:t>
      </w:r>
      <w:r>
        <w:rPr>
          <w:color w:val="292929"/>
          <w:spacing w:val="36"/>
        </w:rPr>
        <w:t xml:space="preserve"> </w:t>
      </w:r>
      <w:r>
        <w:rPr>
          <w:color w:val="292929"/>
          <w:w w:val="106"/>
        </w:rPr>
        <w:t>d</w:t>
      </w:r>
      <w:r>
        <w:rPr>
          <w:color w:val="292929"/>
          <w:spacing w:val="2"/>
          <w:w w:val="106"/>
        </w:rPr>
        <w:t>e</w:t>
      </w:r>
      <w:r>
        <w:rPr>
          <w:color w:val="292929"/>
          <w:spacing w:val="-1"/>
          <w:w w:val="106"/>
        </w:rPr>
        <w:t>t</w:t>
      </w:r>
      <w:r>
        <w:rPr>
          <w:color w:val="292929"/>
          <w:spacing w:val="1"/>
          <w:w w:val="106"/>
        </w:rPr>
        <w:t>a</w:t>
      </w:r>
      <w:r>
        <w:rPr>
          <w:color w:val="292929"/>
          <w:w w:val="106"/>
        </w:rPr>
        <w:t>ils)</w:t>
      </w:r>
    </w:p>
    <w:p w:rsidR="00D12C59" w:rsidRDefault="00D12C59">
      <w:pPr>
        <w:spacing w:line="200" w:lineRule="exact"/>
      </w:pPr>
    </w:p>
    <w:p w:rsidR="00D12C59" w:rsidRDefault="00D12C59">
      <w:pPr>
        <w:spacing w:line="200" w:lineRule="exact"/>
      </w:pPr>
    </w:p>
    <w:p w:rsidR="00D12C59" w:rsidRDefault="00D12C59">
      <w:pPr>
        <w:spacing w:line="200" w:lineRule="exact"/>
      </w:pPr>
    </w:p>
    <w:p w:rsidR="00D12C59" w:rsidRDefault="00D12C59">
      <w:pPr>
        <w:spacing w:line="200" w:lineRule="exact"/>
      </w:pPr>
    </w:p>
    <w:p w:rsidR="00D12C59" w:rsidRDefault="00D12C59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87" w:type="dxa"/>
        <w:shd w:val="clear" w:color="auto" w:fill="F2F2F2" w:themeFill="background1" w:themeFillShade="F2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"/>
        <w:gridCol w:w="158"/>
        <w:gridCol w:w="6441"/>
        <w:gridCol w:w="638"/>
        <w:gridCol w:w="3356"/>
        <w:gridCol w:w="175"/>
        <w:gridCol w:w="106"/>
      </w:tblGrid>
      <w:tr w:rsidR="00D12C59" w:rsidTr="0090206B">
        <w:trPr>
          <w:trHeight w:hRule="exact" w:val="3851"/>
        </w:trPr>
        <w:tc>
          <w:tcPr>
            <w:tcW w:w="104" w:type="dxa"/>
            <w:vMerge w:val="restart"/>
            <w:tcBorders>
              <w:top w:val="nil"/>
              <w:left w:val="single" w:sz="12" w:space="0" w:color="A6A6A6"/>
              <w:right w:val="nil"/>
            </w:tcBorders>
            <w:shd w:val="clear" w:color="auto" w:fill="F2F2F2" w:themeFill="background1" w:themeFillShade="F2"/>
          </w:tcPr>
          <w:p w:rsidR="00D12C59" w:rsidRDefault="00D12C59"/>
        </w:tc>
        <w:tc>
          <w:tcPr>
            <w:tcW w:w="10768" w:type="dxa"/>
            <w:gridSpan w:val="5"/>
            <w:tcBorders>
              <w:top w:val="single" w:sz="12" w:space="0" w:color="A6A6A6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12C59" w:rsidRDefault="00D12C59">
            <w:pPr>
              <w:spacing w:before="1" w:line="240" w:lineRule="exact"/>
              <w:rPr>
                <w:sz w:val="24"/>
                <w:szCs w:val="24"/>
              </w:rPr>
            </w:pPr>
          </w:p>
          <w:p w:rsidR="00D12C59" w:rsidRDefault="00E41E5E">
            <w:pPr>
              <w:ind w:left="110"/>
            </w:pPr>
            <w:r>
              <w:rPr>
                <w:color w:val="8E1539"/>
                <w:spacing w:val="2"/>
                <w:w w:val="104"/>
              </w:rPr>
              <w:t>E</w:t>
            </w:r>
            <w:r>
              <w:rPr>
                <w:color w:val="8E1539"/>
                <w:spacing w:val="-1"/>
                <w:w w:val="118"/>
              </w:rPr>
              <w:t>d</w:t>
            </w:r>
            <w:r>
              <w:rPr>
                <w:color w:val="8E1539"/>
                <w:w w:val="117"/>
              </w:rPr>
              <w:t>uc</w:t>
            </w:r>
            <w:r>
              <w:rPr>
                <w:color w:val="8E1539"/>
                <w:spacing w:val="3"/>
                <w:w w:val="117"/>
              </w:rPr>
              <w:t>a</w:t>
            </w:r>
            <w:r>
              <w:rPr>
                <w:color w:val="8E1539"/>
                <w:spacing w:val="-1"/>
              </w:rPr>
              <w:t>t</w:t>
            </w:r>
            <w:r>
              <w:rPr>
                <w:color w:val="8E1539"/>
                <w:spacing w:val="1"/>
                <w:w w:val="79"/>
              </w:rPr>
              <w:t>i</w:t>
            </w:r>
            <w:r>
              <w:rPr>
                <w:color w:val="8E1539"/>
                <w:w w:val="114"/>
              </w:rPr>
              <w:t>on</w:t>
            </w:r>
          </w:p>
          <w:p w:rsidR="0090206B" w:rsidRDefault="00E41E5E">
            <w:pPr>
              <w:spacing w:before="10"/>
              <w:ind w:left="2031"/>
            </w:pPr>
            <w:r>
              <w:rPr>
                <w:color w:val="292929"/>
                <w:spacing w:val="-1"/>
                <w:w w:val="108"/>
              </w:rPr>
              <w:t>S</w:t>
            </w:r>
            <w:r>
              <w:rPr>
                <w:color w:val="292929"/>
                <w:w w:val="111"/>
              </w:rPr>
              <w:t>c</w:t>
            </w:r>
            <w:r>
              <w:rPr>
                <w:color w:val="292929"/>
                <w:spacing w:val="-2"/>
                <w:w w:val="111"/>
              </w:rPr>
              <w:t>h</w:t>
            </w:r>
            <w:r>
              <w:rPr>
                <w:color w:val="292929"/>
                <w:spacing w:val="-1"/>
                <w:w w:val="111"/>
              </w:rPr>
              <w:t>oo</w:t>
            </w:r>
            <w:r>
              <w:rPr>
                <w:color w:val="292929"/>
                <w:w w:val="104"/>
              </w:rPr>
              <w:t>ls/</w:t>
            </w:r>
            <w:r>
              <w:rPr>
                <w:color w:val="292929"/>
                <w:spacing w:val="3"/>
                <w:w w:val="104"/>
              </w:rPr>
              <w:t>C</w:t>
            </w:r>
            <w:r>
              <w:rPr>
                <w:color w:val="292929"/>
                <w:spacing w:val="-1"/>
                <w:w w:val="111"/>
              </w:rPr>
              <w:t>o</w:t>
            </w:r>
            <w:r>
              <w:rPr>
                <w:color w:val="292929"/>
                <w:w w:val="94"/>
              </w:rPr>
              <w:t>ll</w:t>
            </w:r>
            <w:r>
              <w:rPr>
                <w:color w:val="292929"/>
                <w:spacing w:val="2"/>
                <w:w w:val="94"/>
              </w:rPr>
              <w:t>e</w:t>
            </w:r>
            <w:r>
              <w:rPr>
                <w:color w:val="292929"/>
                <w:w w:val="110"/>
              </w:rPr>
              <w:t>ges/U</w:t>
            </w:r>
            <w:r>
              <w:rPr>
                <w:color w:val="292929"/>
                <w:spacing w:val="1"/>
                <w:w w:val="110"/>
              </w:rPr>
              <w:t>n</w:t>
            </w:r>
            <w:r>
              <w:rPr>
                <w:color w:val="292929"/>
                <w:spacing w:val="2"/>
                <w:w w:val="74"/>
              </w:rPr>
              <w:t>i</w:t>
            </w:r>
            <w:r>
              <w:rPr>
                <w:color w:val="292929"/>
                <w:spacing w:val="-1"/>
                <w:w w:val="92"/>
              </w:rPr>
              <w:t>v</w:t>
            </w:r>
            <w:r>
              <w:rPr>
                <w:color w:val="292929"/>
                <w:spacing w:val="2"/>
                <w:w w:val="119"/>
              </w:rPr>
              <w:t>e</w:t>
            </w:r>
            <w:r>
              <w:rPr>
                <w:color w:val="292929"/>
                <w:spacing w:val="-1"/>
                <w:w w:val="91"/>
              </w:rPr>
              <w:t>r</w:t>
            </w:r>
            <w:r>
              <w:rPr>
                <w:color w:val="292929"/>
                <w:w w:val="102"/>
              </w:rPr>
              <w:t>si</w:t>
            </w:r>
            <w:r>
              <w:rPr>
                <w:color w:val="292929"/>
                <w:spacing w:val="-1"/>
                <w:w w:val="102"/>
              </w:rPr>
              <w:t>t</w:t>
            </w:r>
            <w:r>
              <w:rPr>
                <w:color w:val="292929"/>
                <w:w w:val="92"/>
              </w:rPr>
              <w:t>y</w:t>
            </w:r>
            <w:r>
              <w:rPr>
                <w:color w:val="292929"/>
              </w:rPr>
              <w:t xml:space="preserve">                                                                    </w:t>
            </w:r>
            <w:r>
              <w:rPr>
                <w:color w:val="292929"/>
                <w:spacing w:val="11"/>
              </w:rPr>
              <w:t xml:space="preserve"> </w:t>
            </w:r>
            <w:r>
              <w:rPr>
                <w:color w:val="292929"/>
                <w:w w:val="105"/>
              </w:rPr>
              <w:t>Q</w:t>
            </w:r>
            <w:r>
              <w:rPr>
                <w:color w:val="292929"/>
                <w:spacing w:val="3"/>
                <w:w w:val="105"/>
              </w:rPr>
              <w:t>u</w:t>
            </w:r>
            <w:r>
              <w:rPr>
                <w:color w:val="292929"/>
                <w:spacing w:val="-1"/>
                <w:w w:val="120"/>
              </w:rPr>
              <w:t>a</w:t>
            </w:r>
            <w:r>
              <w:rPr>
                <w:color w:val="292929"/>
                <w:w w:val="74"/>
              </w:rPr>
              <w:t>l</w:t>
            </w:r>
            <w:r>
              <w:rPr>
                <w:color w:val="292929"/>
                <w:spacing w:val="2"/>
                <w:w w:val="74"/>
              </w:rPr>
              <w:t>i</w:t>
            </w:r>
            <w:r>
              <w:rPr>
                <w:color w:val="292929"/>
                <w:w w:val="101"/>
              </w:rPr>
              <w:t>fic</w:t>
            </w:r>
            <w:r>
              <w:rPr>
                <w:color w:val="292929"/>
                <w:spacing w:val="1"/>
                <w:w w:val="101"/>
              </w:rPr>
              <w:t>a</w:t>
            </w:r>
            <w:r>
              <w:rPr>
                <w:color w:val="292929"/>
                <w:spacing w:val="-1"/>
                <w:w w:val="97"/>
              </w:rPr>
              <w:t>t</w:t>
            </w:r>
            <w:r>
              <w:rPr>
                <w:color w:val="292929"/>
                <w:spacing w:val="2"/>
                <w:w w:val="74"/>
              </w:rPr>
              <w:t>i</w:t>
            </w:r>
            <w:r>
              <w:rPr>
                <w:color w:val="292929"/>
                <w:spacing w:val="-1"/>
                <w:w w:val="111"/>
              </w:rPr>
              <w:t>o</w:t>
            </w:r>
            <w:r>
              <w:rPr>
                <w:color w:val="292929"/>
                <w:w w:val="107"/>
              </w:rPr>
              <w:t>n</w:t>
            </w:r>
            <w:r>
              <w:rPr>
                <w:color w:val="292929"/>
                <w:w w:val="125"/>
              </w:rPr>
              <w:t>s</w:t>
            </w:r>
            <w:r>
              <w:rPr>
                <w:color w:val="292929"/>
                <w:spacing w:val="3"/>
              </w:rPr>
              <w:t xml:space="preserve"> </w:t>
            </w:r>
            <w:r>
              <w:rPr>
                <w:color w:val="292929"/>
                <w:spacing w:val="2"/>
                <w:w w:val="103"/>
              </w:rPr>
              <w:t>G</w:t>
            </w:r>
            <w:r>
              <w:rPr>
                <w:color w:val="292929"/>
                <w:spacing w:val="-1"/>
                <w:w w:val="120"/>
              </w:rPr>
              <w:t>a</w:t>
            </w:r>
            <w:r>
              <w:rPr>
                <w:color w:val="292929"/>
                <w:w w:val="104"/>
              </w:rPr>
              <w:t>in</w:t>
            </w:r>
            <w:r>
              <w:rPr>
                <w:color w:val="292929"/>
                <w:spacing w:val="3"/>
                <w:w w:val="104"/>
              </w:rPr>
              <w:t>e</w:t>
            </w:r>
            <w:r>
              <w:rPr>
                <w:color w:val="292929"/>
                <w:w w:val="115"/>
              </w:rPr>
              <w:t>d</w:t>
            </w:r>
          </w:p>
          <w:p w:rsidR="0090206B" w:rsidRPr="0090206B" w:rsidRDefault="004A1C70" w:rsidP="0090206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B7DC75C" wp14:editId="3355EA11">
                      <wp:simplePos x="0" y="0"/>
                      <wp:positionH relativeFrom="column">
                        <wp:posOffset>4288790</wp:posOffset>
                      </wp:positionH>
                      <wp:positionV relativeFrom="paragraph">
                        <wp:posOffset>121920</wp:posOffset>
                      </wp:positionV>
                      <wp:extent cx="2317750" cy="196850"/>
                      <wp:effectExtent l="0" t="0" r="635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775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A1C70" w:rsidRDefault="004A1C70" w:rsidP="004A1C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7DC7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337.7pt;margin-top:9.6pt;width:182.5pt;height:1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" fillcolor="white [3201]" stroked="f" strokeweight=".5pt">
                      <v:textbox>
                        <w:txbxContent>
                          <w:p w:rsidR="004A1C70" w:rsidRDefault="004A1C70" w:rsidP="004A1C7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E16E94D" wp14:editId="00013373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117475</wp:posOffset>
                      </wp:positionV>
                      <wp:extent cx="4000500" cy="1968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0206B" w:rsidRDefault="0090206B" w:rsidP="009020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16E94D" id="Text Box 9" o:spid="_x0000_s1027" type="#_x0000_t202" style="position:absolute;margin-left:13.7pt;margin-top:9.25pt;width:315pt;height:15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" fillcolor="white [3201]" stroked="f" strokeweight=".5pt">
                      <v:textbox>
                        <w:txbxContent>
                          <w:p w:rsidR="0090206B" w:rsidRDefault="0090206B" w:rsidP="0090206B"/>
                        </w:txbxContent>
                      </v:textbox>
                    </v:shape>
                  </w:pict>
                </mc:Fallback>
              </mc:AlternateContent>
            </w:r>
          </w:p>
          <w:p w:rsidR="00D12C59" w:rsidRPr="0090206B" w:rsidRDefault="004A1C70" w:rsidP="0090206B">
            <w:r w:rsidRPr="004A1C70"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3C522AB" wp14:editId="2CCFC9A0">
                      <wp:simplePos x="0" y="0"/>
                      <wp:positionH relativeFrom="column">
                        <wp:posOffset>4269740</wp:posOffset>
                      </wp:positionH>
                      <wp:positionV relativeFrom="paragraph">
                        <wp:posOffset>1797685</wp:posOffset>
                      </wp:positionV>
                      <wp:extent cx="2317750" cy="196850"/>
                      <wp:effectExtent l="0" t="0" r="635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775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A1C70" w:rsidRDefault="004A1C70" w:rsidP="004A1C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522AB" id="Text Box 24" o:spid="_x0000_s1028" type="#_x0000_t202" style="position:absolute;margin-left:336.2pt;margin-top:141.55pt;width:182.5pt;height:1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" fillcolor="white [3201]" stroked="f" strokeweight=".5pt">
                      <v:textbox>
                        <w:txbxContent>
                          <w:p w:rsidR="004A1C70" w:rsidRDefault="004A1C70" w:rsidP="004A1C70"/>
                        </w:txbxContent>
                      </v:textbox>
                    </v:shape>
                  </w:pict>
                </mc:Fallback>
              </mc:AlternateContent>
            </w:r>
            <w:r w:rsidRPr="004A1C70"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C3687E5" wp14:editId="530855CD">
                      <wp:simplePos x="0" y="0"/>
                      <wp:positionH relativeFrom="column">
                        <wp:posOffset>4288790</wp:posOffset>
                      </wp:positionH>
                      <wp:positionV relativeFrom="paragraph">
                        <wp:posOffset>1535430</wp:posOffset>
                      </wp:positionV>
                      <wp:extent cx="2317750" cy="196850"/>
                      <wp:effectExtent l="0" t="0" r="635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775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A1C70" w:rsidRDefault="004A1C70" w:rsidP="004A1C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687E5" id="Text Box 23" o:spid="_x0000_s1029" type="#_x0000_t202" style="position:absolute;margin-left:337.7pt;margin-top:120.9pt;width:182.5pt;height:1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" fillcolor="white [3201]" stroked="f" strokeweight=".5pt">
                      <v:textbox>
                        <w:txbxContent>
                          <w:p w:rsidR="004A1C70" w:rsidRDefault="004A1C70" w:rsidP="004A1C70"/>
                        </w:txbxContent>
                      </v:textbox>
                    </v:shape>
                  </w:pict>
                </mc:Fallback>
              </mc:AlternateContent>
            </w:r>
            <w:r w:rsidRPr="004A1C70"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850DF86" wp14:editId="519C18DB">
                      <wp:simplePos x="0" y="0"/>
                      <wp:positionH relativeFrom="column">
                        <wp:posOffset>4269740</wp:posOffset>
                      </wp:positionH>
                      <wp:positionV relativeFrom="paragraph">
                        <wp:posOffset>1281430</wp:posOffset>
                      </wp:positionV>
                      <wp:extent cx="2317750" cy="196850"/>
                      <wp:effectExtent l="0" t="0" r="635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775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A1C70" w:rsidRDefault="004A1C70" w:rsidP="004A1C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0DF86" id="Text Box 22" o:spid="_x0000_s1030" type="#_x0000_t202" style="position:absolute;margin-left:336.2pt;margin-top:100.9pt;width:182.5pt;height:1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" fillcolor="white [3201]" stroked="f" strokeweight=".5pt">
                      <v:textbox>
                        <w:txbxContent>
                          <w:p w:rsidR="004A1C70" w:rsidRDefault="004A1C70" w:rsidP="004A1C70"/>
                        </w:txbxContent>
                      </v:textbox>
                    </v:shape>
                  </w:pict>
                </mc:Fallback>
              </mc:AlternateContent>
            </w:r>
            <w:r w:rsidRPr="004A1C70"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2CCFD15" wp14:editId="7D15E997">
                      <wp:simplePos x="0" y="0"/>
                      <wp:positionH relativeFrom="column">
                        <wp:posOffset>4288790</wp:posOffset>
                      </wp:positionH>
                      <wp:positionV relativeFrom="paragraph">
                        <wp:posOffset>1019175</wp:posOffset>
                      </wp:positionV>
                      <wp:extent cx="2317750" cy="196850"/>
                      <wp:effectExtent l="0" t="0" r="635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775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A1C70" w:rsidRDefault="004A1C70" w:rsidP="004A1C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CFD15" id="Text Box 21" o:spid="_x0000_s1031" type="#_x0000_t202" style="position:absolute;margin-left:337.7pt;margin-top:80.25pt;width:182.5pt;height:1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" fillcolor="white [3201]" stroked="f" strokeweight=".5pt">
                      <v:textbox>
                        <w:txbxContent>
                          <w:p w:rsidR="004A1C70" w:rsidRDefault="004A1C70" w:rsidP="004A1C70"/>
                        </w:txbxContent>
                      </v:textbox>
                    </v:shape>
                  </w:pict>
                </mc:Fallback>
              </mc:AlternateContent>
            </w:r>
            <w:r w:rsidRPr="004A1C70"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46BB3B0" wp14:editId="02D915B2">
                      <wp:simplePos x="0" y="0"/>
                      <wp:positionH relativeFrom="column">
                        <wp:posOffset>4269740</wp:posOffset>
                      </wp:positionH>
                      <wp:positionV relativeFrom="paragraph">
                        <wp:posOffset>754380</wp:posOffset>
                      </wp:positionV>
                      <wp:extent cx="2317750" cy="196850"/>
                      <wp:effectExtent l="0" t="0" r="635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775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A1C70" w:rsidRDefault="004A1C70" w:rsidP="004A1C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BB3B0" id="Text Box 20" o:spid="_x0000_s1032" type="#_x0000_t202" style="position:absolute;margin-left:336.2pt;margin-top:59.4pt;width:182.5pt;height:1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" fillcolor="white [3201]" stroked="f" strokeweight=".5pt">
                      <v:textbox>
                        <w:txbxContent>
                          <w:p w:rsidR="004A1C70" w:rsidRDefault="004A1C70" w:rsidP="004A1C70"/>
                        </w:txbxContent>
                      </v:textbox>
                    </v:shape>
                  </w:pict>
                </mc:Fallback>
              </mc:AlternateContent>
            </w:r>
            <w:r w:rsidRPr="004A1C70"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2914B5D" wp14:editId="0B050255">
                      <wp:simplePos x="0" y="0"/>
                      <wp:positionH relativeFrom="column">
                        <wp:posOffset>4288790</wp:posOffset>
                      </wp:positionH>
                      <wp:positionV relativeFrom="paragraph">
                        <wp:posOffset>492125</wp:posOffset>
                      </wp:positionV>
                      <wp:extent cx="2317750" cy="196850"/>
                      <wp:effectExtent l="0" t="0" r="635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775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A1C70" w:rsidRDefault="004A1C70" w:rsidP="004A1C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14B5D" id="Text Box 19" o:spid="_x0000_s1033" type="#_x0000_t202" style="position:absolute;margin-left:337.7pt;margin-top:38.75pt;width:182.5pt;height:15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" fillcolor="white [3201]" stroked="f" strokeweight=".5pt">
                      <v:textbox>
                        <w:txbxContent>
                          <w:p w:rsidR="004A1C70" w:rsidRDefault="004A1C70" w:rsidP="004A1C7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76AA7EE" wp14:editId="11B91A40">
                      <wp:simplePos x="0" y="0"/>
                      <wp:positionH relativeFrom="column">
                        <wp:posOffset>4269740</wp:posOffset>
                      </wp:positionH>
                      <wp:positionV relativeFrom="paragraph">
                        <wp:posOffset>238125</wp:posOffset>
                      </wp:positionV>
                      <wp:extent cx="2317750" cy="196850"/>
                      <wp:effectExtent l="0" t="0" r="635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775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A1C70" w:rsidRDefault="004A1C70" w:rsidP="004A1C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AA7EE" id="Text Box 18" o:spid="_x0000_s1034" type="#_x0000_t202" style="position:absolute;margin-left:336.2pt;margin-top:18.75pt;width:182.5pt;height:1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" fillcolor="white [3201]" stroked="f" strokeweight=".5pt">
                      <v:textbox>
                        <w:txbxContent>
                          <w:p w:rsidR="004A1C70" w:rsidRDefault="004A1C70" w:rsidP="004A1C70"/>
                        </w:txbxContent>
                      </v:textbox>
                    </v:shape>
                  </w:pict>
                </mc:Fallback>
              </mc:AlternateContent>
            </w:r>
            <w:r w:rsidRPr="004A1C70"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1B7CE08" wp14:editId="4367E5BE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1539240</wp:posOffset>
                      </wp:positionV>
                      <wp:extent cx="4000500" cy="19685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A1C70" w:rsidRDefault="004A1C70" w:rsidP="004A1C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B7CE08" id="Text Box 15" o:spid="_x0000_s1035" type="#_x0000_t202" style="position:absolute;margin-left:14.7pt;margin-top:121.2pt;width:315pt;height:15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" fillcolor="white [3201]" stroked="f" strokeweight=".5pt">
                      <v:textbox>
                        <w:txbxContent>
                          <w:p w:rsidR="004A1C70" w:rsidRDefault="004A1C70" w:rsidP="004A1C70"/>
                        </w:txbxContent>
                      </v:textbox>
                    </v:shape>
                  </w:pict>
                </mc:Fallback>
              </mc:AlternateContent>
            </w:r>
            <w:r w:rsidRPr="004A1C70"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0973810" wp14:editId="444E6E24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1273175</wp:posOffset>
                      </wp:positionV>
                      <wp:extent cx="4000500" cy="19685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A1C70" w:rsidRDefault="004A1C70" w:rsidP="004A1C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973810" id="Text Box 14" o:spid="_x0000_s1036" type="#_x0000_t202" style="position:absolute;margin-left:13.7pt;margin-top:100.25pt;width:315pt;height:15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" fillcolor="white [3201]" stroked="f" strokeweight=".5pt">
                      <v:textbox>
                        <w:txbxContent>
                          <w:p w:rsidR="004A1C70" w:rsidRDefault="004A1C70" w:rsidP="004A1C70"/>
                        </w:txbxContent>
                      </v:textbox>
                    </v:shape>
                  </w:pict>
                </mc:Fallback>
              </mc:AlternateContent>
            </w:r>
            <w:r w:rsidRPr="004A1C70"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3AC7ED0" wp14:editId="5B89AE67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1012825</wp:posOffset>
                      </wp:positionV>
                      <wp:extent cx="4000500" cy="19685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A1C70" w:rsidRDefault="004A1C70" w:rsidP="004A1C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AC7ED0" id="Text Box 13" o:spid="_x0000_s1037" type="#_x0000_t202" style="position:absolute;margin-left:13.7pt;margin-top:79.75pt;width:315pt;height:15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" fillcolor="white [3201]" stroked="f" strokeweight=".5pt">
                      <v:textbox>
                        <w:txbxContent>
                          <w:p w:rsidR="004A1C70" w:rsidRDefault="004A1C70" w:rsidP="004A1C70"/>
                        </w:txbxContent>
                      </v:textbox>
                    </v:shape>
                  </w:pict>
                </mc:Fallback>
              </mc:AlternateContent>
            </w:r>
            <w:r w:rsidRPr="0090206B"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A785048" wp14:editId="24ACD81D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758190</wp:posOffset>
                      </wp:positionV>
                      <wp:extent cx="4000500" cy="19685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0206B" w:rsidRDefault="0090206B" w:rsidP="009020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785048" id="Text Box 12" o:spid="_x0000_s1038" type="#_x0000_t202" style="position:absolute;margin-left:14.7pt;margin-top:59.7pt;width:315pt;height:15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" fillcolor="white [3201]" stroked="f" strokeweight=".5pt">
                      <v:textbox>
                        <w:txbxContent>
                          <w:p w:rsidR="0090206B" w:rsidRDefault="0090206B" w:rsidP="0090206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DFCA1A" wp14:editId="215918BF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231775</wp:posOffset>
                      </wp:positionV>
                      <wp:extent cx="4000500" cy="19685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0206B" w:rsidRDefault="0090206B" w:rsidP="009020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DFCA1A" id="Text Box 10" o:spid="_x0000_s1039" type="#_x0000_t202" style="position:absolute;margin-left:13.7pt;margin-top:18.25pt;width:315pt;height:15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" fillcolor="white [3201]" stroked="f" strokeweight=".5pt">
                      <v:textbox>
                        <w:txbxContent>
                          <w:p w:rsidR="0090206B" w:rsidRDefault="0090206B" w:rsidP="0090206B"/>
                        </w:txbxContent>
                      </v:textbox>
                    </v:shape>
                  </w:pict>
                </mc:Fallback>
              </mc:AlternateContent>
            </w:r>
            <w:r w:rsidRPr="0090206B"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632E6EE" wp14:editId="19D23B5D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497840</wp:posOffset>
                      </wp:positionV>
                      <wp:extent cx="4000500" cy="19685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0206B" w:rsidRDefault="0090206B" w:rsidP="0090206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32E6EE" id="Text Box 11" o:spid="_x0000_s1040" type="#_x0000_t202" style="position:absolute;margin-left:14.7pt;margin-top:39.2pt;width:315pt;height:15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" fillcolor="white [3201]" stroked="f" strokeweight=".5pt">
                      <v:textbox>
                        <w:txbxContent>
                          <w:p w:rsidR="0090206B" w:rsidRDefault="0090206B" w:rsidP="0090206B"/>
                        </w:txbxContent>
                      </v:textbox>
                    </v:shape>
                  </w:pict>
                </mc:Fallback>
              </mc:AlternateContent>
            </w:r>
            <w:r w:rsidRPr="004A1C70"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74E2378" wp14:editId="2BB3697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1799590</wp:posOffset>
                      </wp:positionV>
                      <wp:extent cx="4000500" cy="19685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0" cy="19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A1C70" w:rsidRDefault="004A1C70" w:rsidP="004A1C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4E2378" id="Text Box 16" o:spid="_x0000_s1041" type="#_x0000_t202" style="position:absolute;margin-left:14.7pt;margin-top:141.7pt;width:315pt;height:15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" fillcolor="white [3201]" stroked="f" strokeweight=".5pt">
                      <v:textbox>
                        <w:txbxContent>
                          <w:p w:rsidR="004A1C70" w:rsidRDefault="004A1C70" w:rsidP="004A1C70"/>
                        </w:txbxContent>
                      </v:textbox>
                    </v:shape>
                  </w:pict>
                </mc:Fallback>
              </mc:AlternateContent>
            </w:r>
            <w:r w:rsidR="0090206B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2816" behindDoc="1" locked="0" layoutInCell="1" allowOverlap="1">
                      <wp:simplePos x="0" y="0"/>
                      <wp:positionH relativeFrom="page">
                        <wp:posOffset>5038090</wp:posOffset>
                      </wp:positionH>
                      <wp:positionV relativeFrom="page">
                        <wp:posOffset>7677150</wp:posOffset>
                      </wp:positionV>
                      <wp:extent cx="2131060" cy="152400"/>
                      <wp:effectExtent l="2540" t="3175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1060" cy="152400"/>
                                <a:chOff x="7804" y="13250"/>
                                <a:chExt cx="3356" cy="240"/>
                              </a:xfrm>
                            </wpg:grpSpPr>
                            <wps:wsp>
                              <wps:cNvPr id="8" name="Freeform 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04" y="13250"/>
                                  <a:ext cx="3356" cy="240"/>
                                </a:xfrm>
                                <a:custGeom>
                                  <a:avLst/>
                                  <a:gdLst>
                                    <a:gd name="T0" fmla="+- 0 7804 7804"/>
                                    <a:gd name="T1" fmla="*/ T0 w 3356"/>
                                    <a:gd name="T2" fmla="+- 0 13490 13250"/>
                                    <a:gd name="T3" fmla="*/ 13490 h 240"/>
                                    <a:gd name="T4" fmla="+- 0 11159 7804"/>
                                    <a:gd name="T5" fmla="*/ T4 w 3356"/>
                                    <a:gd name="T6" fmla="+- 0 13490 13250"/>
                                    <a:gd name="T7" fmla="*/ 13490 h 240"/>
                                    <a:gd name="T8" fmla="+- 0 11159 7804"/>
                                    <a:gd name="T9" fmla="*/ T8 w 3356"/>
                                    <a:gd name="T10" fmla="+- 0 13250 13250"/>
                                    <a:gd name="T11" fmla="*/ 13250 h 240"/>
                                    <a:gd name="T12" fmla="+- 0 7804 7804"/>
                                    <a:gd name="T13" fmla="*/ T12 w 3356"/>
                                    <a:gd name="T14" fmla="+- 0 13250 13250"/>
                                    <a:gd name="T15" fmla="*/ 13250 h 240"/>
                                    <a:gd name="T16" fmla="+- 0 7804 7804"/>
                                    <a:gd name="T17" fmla="*/ T16 w 3356"/>
                                    <a:gd name="T18" fmla="+- 0 13490 13250"/>
                                    <a:gd name="T19" fmla="*/ 13490 h 2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356" h="240">
                                      <a:moveTo>
                                        <a:pt x="0" y="240"/>
                                      </a:moveTo>
                                      <a:lnTo>
                                        <a:pt x="3355" y="240"/>
                                      </a:lnTo>
                                      <a:lnTo>
                                        <a:pt x="335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47CE2E" id="Group 7" o:spid="_x0000_s1026" style="position:absolute;margin-left:396.7pt;margin-top:604.5pt;width:167.8pt;height:12pt;z-index:-251633664;mso-position-horizontal-relative:page;mso-position-vertical-relative:page" coordorigin="7804,13250" coordsize="335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">
                      <v:shape id="Freeform 340" o:spid="_x0000_s1027" style="position:absolute;left:7804;top:13250;width:3356;height:240;visibility:visible;mso-wrap-style:square;v-text-anchor:top" coordsize="33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" path="m,240r3355,l3355,,,,,240xe" fillcolor="#d8d8d8 [2732]" stroked="f">
                        <v:path arrowok="t" o:connecttype="custom" o:connectlocs="0,13490;3355,13490;3355,13250;0,13250;0,13490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90206B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>
                      <wp:simplePos x="0" y="0"/>
                      <wp:positionH relativeFrom="page">
                        <wp:posOffset>777875</wp:posOffset>
                      </wp:positionH>
                      <wp:positionV relativeFrom="page">
                        <wp:posOffset>7677150</wp:posOffset>
                      </wp:positionV>
                      <wp:extent cx="4090035" cy="15240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0035" cy="152400"/>
                                <a:chOff x="725" y="13250"/>
                                <a:chExt cx="6441" cy="240"/>
                              </a:xfrm>
                            </wpg:grpSpPr>
                            <wps:wsp>
                              <wps:cNvPr id="6" name="Freeform 3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5" y="13250"/>
                                  <a:ext cx="6441" cy="240"/>
                                </a:xfrm>
                                <a:custGeom>
                                  <a:avLst/>
                                  <a:gdLst>
                                    <a:gd name="T0" fmla="+- 0 725 725"/>
                                    <a:gd name="T1" fmla="*/ T0 w 6441"/>
                                    <a:gd name="T2" fmla="+- 0 13490 13250"/>
                                    <a:gd name="T3" fmla="*/ 13490 h 240"/>
                                    <a:gd name="T4" fmla="+- 0 7165 725"/>
                                    <a:gd name="T5" fmla="*/ T4 w 6441"/>
                                    <a:gd name="T6" fmla="+- 0 13490 13250"/>
                                    <a:gd name="T7" fmla="*/ 13490 h 240"/>
                                    <a:gd name="T8" fmla="+- 0 7165 725"/>
                                    <a:gd name="T9" fmla="*/ T8 w 6441"/>
                                    <a:gd name="T10" fmla="+- 0 13250 13250"/>
                                    <a:gd name="T11" fmla="*/ 13250 h 240"/>
                                    <a:gd name="T12" fmla="+- 0 725 725"/>
                                    <a:gd name="T13" fmla="*/ T12 w 6441"/>
                                    <a:gd name="T14" fmla="+- 0 13250 13250"/>
                                    <a:gd name="T15" fmla="*/ 13250 h 240"/>
                                    <a:gd name="T16" fmla="+- 0 725 725"/>
                                    <a:gd name="T17" fmla="*/ T16 w 6441"/>
                                    <a:gd name="T18" fmla="+- 0 13490 13250"/>
                                    <a:gd name="T19" fmla="*/ 13490 h 2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6441" h="240">
                                      <a:moveTo>
                                        <a:pt x="0" y="240"/>
                                      </a:moveTo>
                                      <a:lnTo>
                                        <a:pt x="6440" y="240"/>
                                      </a:lnTo>
                                      <a:lnTo>
                                        <a:pt x="64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38100" cmpd="sng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AD0378" id="Group 5" o:spid="_x0000_s1026" style="position:absolute;margin-left:61.25pt;margin-top:604.5pt;width:322.05pt;height:12pt;z-index:-251634688;mso-position-horizontal-relative:page;mso-position-vertical-relative:page" coordorigin="725,13250" coordsize="644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">
                      <v:shape id="Freeform 338" o:spid="_x0000_s1027" style="position:absolute;left:725;top:13250;width:6441;height:240;visibility:visible;mso-wrap-style:square;v-text-anchor:top" coordsize="64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" path="m,240r6440,l6440,,,,,240xe" fillcolor="#d8d8d8 [2732]" stroked="f" strokecolor="#f2f2f2 [3041]" strokeweight="3pt">
                        <v:shadow color="#243f60 [1604]" opacity=".5" offset="1pt"/>
                        <v:path arrowok="t" o:connecttype="custom" o:connectlocs="0,13490;6440,13490;6440,13250;0,13250;0,13490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90206B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0768" behindDoc="1" locked="0" layoutInCell="1" allowOverlap="1">
                      <wp:simplePos x="0" y="0"/>
                      <wp:positionH relativeFrom="page">
                        <wp:posOffset>5038090</wp:posOffset>
                      </wp:positionH>
                      <wp:positionV relativeFrom="page">
                        <wp:posOffset>7677150</wp:posOffset>
                      </wp:positionV>
                      <wp:extent cx="2131060" cy="152400"/>
                      <wp:effectExtent l="2540" t="3175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1060" cy="152400"/>
                                <a:chOff x="7804" y="13250"/>
                                <a:chExt cx="3356" cy="240"/>
                              </a:xfrm>
                            </wpg:grpSpPr>
                            <wps:wsp>
                              <wps:cNvPr id="4" name="Freeform 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04" y="13250"/>
                                  <a:ext cx="3356" cy="240"/>
                                </a:xfrm>
                                <a:custGeom>
                                  <a:avLst/>
                                  <a:gdLst>
                                    <a:gd name="T0" fmla="+- 0 7804 7804"/>
                                    <a:gd name="T1" fmla="*/ T0 w 3356"/>
                                    <a:gd name="T2" fmla="+- 0 13490 13250"/>
                                    <a:gd name="T3" fmla="*/ 13490 h 240"/>
                                    <a:gd name="T4" fmla="+- 0 11159 7804"/>
                                    <a:gd name="T5" fmla="*/ T4 w 3356"/>
                                    <a:gd name="T6" fmla="+- 0 13490 13250"/>
                                    <a:gd name="T7" fmla="*/ 13490 h 240"/>
                                    <a:gd name="T8" fmla="+- 0 11159 7804"/>
                                    <a:gd name="T9" fmla="*/ T8 w 3356"/>
                                    <a:gd name="T10" fmla="+- 0 13250 13250"/>
                                    <a:gd name="T11" fmla="*/ 13250 h 240"/>
                                    <a:gd name="T12" fmla="+- 0 7804 7804"/>
                                    <a:gd name="T13" fmla="*/ T12 w 3356"/>
                                    <a:gd name="T14" fmla="+- 0 13250 13250"/>
                                    <a:gd name="T15" fmla="*/ 13250 h 240"/>
                                    <a:gd name="T16" fmla="+- 0 7804 7804"/>
                                    <a:gd name="T17" fmla="*/ T16 w 3356"/>
                                    <a:gd name="T18" fmla="+- 0 13490 13250"/>
                                    <a:gd name="T19" fmla="*/ 13490 h 2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356" h="240">
                                      <a:moveTo>
                                        <a:pt x="0" y="240"/>
                                      </a:moveTo>
                                      <a:lnTo>
                                        <a:pt x="3355" y="240"/>
                                      </a:lnTo>
                                      <a:lnTo>
                                        <a:pt x="335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697E6C" id="Group 3" o:spid="_x0000_s1026" style="position:absolute;margin-left:396.7pt;margin-top:604.5pt;width:167.8pt;height:12pt;z-index:-251635712;mso-position-horizontal-relative:page;mso-position-vertical-relative:page" coordorigin="7804,13250" coordsize="3356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">
                      <v:shape id="Freeform 336" o:spid="_x0000_s1027" style="position:absolute;left:7804;top:13250;width:3356;height:240;visibility:visible;mso-wrap-style:square;v-text-anchor:top" coordsize="335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" path="m,240r3355,l3355,,,,,240xe" fillcolor="#d8d8d8 [2732]" stroked="f">
                        <v:path arrowok="t" o:connecttype="custom" o:connectlocs="0,13490;3355,13490;3355,13250;0,13250;0,13490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90206B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9744" behindDoc="1" locked="0" layoutInCell="1" allowOverlap="1">
                      <wp:simplePos x="0" y="0"/>
                      <wp:positionH relativeFrom="page">
                        <wp:posOffset>777875</wp:posOffset>
                      </wp:positionH>
                      <wp:positionV relativeFrom="page">
                        <wp:posOffset>7677150</wp:posOffset>
                      </wp:positionV>
                      <wp:extent cx="4090035" cy="152400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90035" cy="152400"/>
                                <a:chOff x="725" y="13250"/>
                                <a:chExt cx="6441" cy="240"/>
                              </a:xfrm>
                            </wpg:grpSpPr>
                            <wps:wsp>
                              <wps:cNvPr id="2" name="Freeform 3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5" y="13250"/>
                                  <a:ext cx="6441" cy="240"/>
                                </a:xfrm>
                                <a:custGeom>
                                  <a:avLst/>
                                  <a:gdLst>
                                    <a:gd name="T0" fmla="+- 0 725 725"/>
                                    <a:gd name="T1" fmla="*/ T0 w 6441"/>
                                    <a:gd name="T2" fmla="+- 0 13490 13250"/>
                                    <a:gd name="T3" fmla="*/ 13490 h 240"/>
                                    <a:gd name="T4" fmla="+- 0 7165 725"/>
                                    <a:gd name="T5" fmla="*/ T4 w 6441"/>
                                    <a:gd name="T6" fmla="+- 0 13490 13250"/>
                                    <a:gd name="T7" fmla="*/ 13490 h 240"/>
                                    <a:gd name="T8" fmla="+- 0 7165 725"/>
                                    <a:gd name="T9" fmla="*/ T8 w 6441"/>
                                    <a:gd name="T10" fmla="+- 0 13250 13250"/>
                                    <a:gd name="T11" fmla="*/ 13250 h 240"/>
                                    <a:gd name="T12" fmla="+- 0 725 725"/>
                                    <a:gd name="T13" fmla="*/ T12 w 6441"/>
                                    <a:gd name="T14" fmla="+- 0 13250 13250"/>
                                    <a:gd name="T15" fmla="*/ 13250 h 240"/>
                                    <a:gd name="T16" fmla="+- 0 725 725"/>
                                    <a:gd name="T17" fmla="*/ T16 w 6441"/>
                                    <a:gd name="T18" fmla="+- 0 13490 13250"/>
                                    <a:gd name="T19" fmla="*/ 13490 h 2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6441" h="240">
                                      <a:moveTo>
                                        <a:pt x="0" y="240"/>
                                      </a:moveTo>
                                      <a:lnTo>
                                        <a:pt x="6440" y="240"/>
                                      </a:lnTo>
                                      <a:lnTo>
                                        <a:pt x="644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38100" cmpd="sng">
                                      <a:solidFill>
                                        <a:schemeClr val="lt1">
                                          <a:lumMod val="95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28398" dir="3806097" algn="ctr" rotWithShape="0">
                                          <a:schemeClr val="accent1">
                                            <a:lumMod val="50000"/>
                                            <a:lumOff val="0"/>
                                            <a:alpha val="5000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A7727A" id="Group 1" o:spid="_x0000_s1026" style="position:absolute;margin-left:61.25pt;margin-top:604.5pt;width:322.05pt;height:12pt;z-index:-251636736;mso-position-horizontal-relative:page;mso-position-vertical-relative:page" coordorigin="725,13250" coordsize="644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">
                      <v:shape id="Freeform 334" o:spid="_x0000_s1027" style="position:absolute;left:725;top:13250;width:6441;height:240;visibility:visible;mso-wrap-style:square;v-text-anchor:top" coordsize="644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" path="m,240r6440,l6440,,,,,240xe" fillcolor="#d8d8d8 [2732]" stroked="f" strokecolor="#f2f2f2 [3041]" strokeweight="3pt">
                        <v:shadow color="#243f60 [1604]" opacity=".5" offset="1pt"/>
                        <v:path arrowok="t" o:connecttype="custom" o:connectlocs="0,13490;6440,13490;6440,13250;0,13250;0,13490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106" w:type="dxa"/>
            <w:vMerge w:val="restart"/>
            <w:tcBorders>
              <w:top w:val="single" w:sz="12" w:space="0" w:color="A6A6A6"/>
              <w:left w:val="nil"/>
              <w:right w:val="single" w:sz="12" w:space="0" w:color="A6A6A6"/>
            </w:tcBorders>
            <w:shd w:val="clear" w:color="auto" w:fill="F2F2F2" w:themeFill="background1" w:themeFillShade="F2"/>
          </w:tcPr>
          <w:p w:rsidR="00D12C59" w:rsidRDefault="00D12C59"/>
        </w:tc>
      </w:tr>
      <w:tr w:rsidR="00D12C59" w:rsidTr="0090206B">
        <w:trPr>
          <w:trHeight w:hRule="exact" w:val="240"/>
        </w:trPr>
        <w:tc>
          <w:tcPr>
            <w:tcW w:w="104" w:type="dxa"/>
            <w:vMerge/>
            <w:tcBorders>
              <w:left w:val="single" w:sz="12" w:space="0" w:color="A6A6A6"/>
              <w:right w:val="nil"/>
            </w:tcBorders>
            <w:shd w:val="clear" w:color="auto" w:fill="F2F2F2" w:themeFill="background1" w:themeFillShade="F2"/>
          </w:tcPr>
          <w:p w:rsidR="00D12C59" w:rsidRDefault="00D12C59"/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12C59" w:rsidRDefault="00D12C59"/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12C59" w:rsidRDefault="00D12C59"/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12C59" w:rsidRDefault="00D12C59"/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12C59" w:rsidRDefault="00D12C59" w:rsidP="0090206B">
            <w:pPr>
              <w:jc w:val="center"/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12C59" w:rsidRDefault="00D12C59"/>
        </w:tc>
        <w:tc>
          <w:tcPr>
            <w:tcW w:w="106" w:type="dxa"/>
            <w:vMerge/>
            <w:tcBorders>
              <w:left w:val="nil"/>
              <w:right w:val="single" w:sz="12" w:space="0" w:color="A6A6A6"/>
            </w:tcBorders>
            <w:shd w:val="clear" w:color="auto" w:fill="F2F2F2" w:themeFill="background1" w:themeFillShade="F2"/>
          </w:tcPr>
          <w:p w:rsidR="00D12C59" w:rsidRDefault="00D12C59"/>
        </w:tc>
      </w:tr>
      <w:tr w:rsidR="00D12C59" w:rsidTr="0090206B">
        <w:trPr>
          <w:trHeight w:hRule="exact" w:val="256"/>
        </w:trPr>
        <w:tc>
          <w:tcPr>
            <w:tcW w:w="104" w:type="dxa"/>
            <w:vMerge/>
            <w:tcBorders>
              <w:left w:val="single" w:sz="12" w:space="0" w:color="A6A6A6"/>
              <w:bottom w:val="single" w:sz="12" w:space="0" w:color="A6A6A6"/>
              <w:right w:val="nil"/>
            </w:tcBorders>
            <w:shd w:val="clear" w:color="auto" w:fill="F2F2F2" w:themeFill="background1" w:themeFillShade="F2"/>
          </w:tcPr>
          <w:p w:rsidR="00D12C59" w:rsidRDefault="00D12C59"/>
        </w:tc>
        <w:tc>
          <w:tcPr>
            <w:tcW w:w="10768" w:type="dxa"/>
            <w:gridSpan w:val="5"/>
            <w:tcBorders>
              <w:top w:val="nil"/>
              <w:left w:val="nil"/>
              <w:bottom w:val="single" w:sz="12" w:space="0" w:color="A6A6A6"/>
              <w:right w:val="nil"/>
            </w:tcBorders>
            <w:shd w:val="clear" w:color="auto" w:fill="F2F2F2" w:themeFill="background1" w:themeFillShade="F2"/>
          </w:tcPr>
          <w:p w:rsidR="00D12C59" w:rsidRDefault="00D12C59"/>
        </w:tc>
        <w:tc>
          <w:tcPr>
            <w:tcW w:w="106" w:type="dxa"/>
            <w:vMerge/>
            <w:tcBorders>
              <w:left w:val="nil"/>
              <w:bottom w:val="single" w:sz="12" w:space="0" w:color="A6A6A6"/>
              <w:right w:val="single" w:sz="12" w:space="0" w:color="A6A6A6"/>
            </w:tcBorders>
            <w:shd w:val="clear" w:color="auto" w:fill="F2F2F2" w:themeFill="background1" w:themeFillShade="F2"/>
          </w:tcPr>
          <w:p w:rsidR="00D12C59" w:rsidRDefault="00D12C59"/>
        </w:tc>
      </w:tr>
    </w:tbl>
    <w:p w:rsidR="00D12C59" w:rsidRDefault="00D12C59">
      <w:pPr>
        <w:sectPr w:rsidR="00D12C59">
          <w:headerReference w:type="default" r:id="rId10"/>
          <w:footerReference w:type="default" r:id="rId11"/>
          <w:pgSz w:w="11900" w:h="16840"/>
          <w:pgMar w:top="640" w:right="340" w:bottom="280" w:left="360" w:header="0" w:footer="725" w:gutter="0"/>
          <w:cols w:space="720"/>
        </w:sectPr>
      </w:pPr>
    </w:p>
    <w:p w:rsidR="00D12C59" w:rsidRDefault="00E41E5E">
      <w:pPr>
        <w:spacing w:before="78" w:line="220" w:lineRule="exact"/>
        <w:ind w:left="179"/>
      </w:pPr>
      <w:r>
        <w:lastRenderedPageBreak/>
        <w:pict>
          <v:group id="_x0000_s1210" style="position:absolute;left:0;text-align:left;margin-left:22.35pt;margin-top:510pt;width:550.45pt;height:184.35pt;z-index:-251648000;mso-position-horizontal-relative:page;mso-position-vertical-relative:page" coordorigin="447,10200" coordsize="11009,3687">
            <v:shape id="_x0000_s1244" style="position:absolute;left:475;top:10245;width:91;height:3596" coordorigin="475,10245" coordsize="91,3596" path="m475,13841r91,l566,10245r-91,l475,13841xe" fillcolor="#f1f1f1" stroked="f">
              <v:path arrowok="t"/>
            </v:shape>
            <v:shape id="_x0000_s1243" style="position:absolute;left:11335;top:10245;width:91;height:3596" coordorigin="11335,10245" coordsize="91,3596" path="m11335,13841r91,l11426,10245r-91,l11335,13841xe" fillcolor="#f1f1f1" stroked="f">
              <v:path arrowok="t"/>
            </v:shape>
            <v:shape id="_x0000_s1242" style="position:absolute;left:566;top:10245;width:10768;height:240" coordorigin="566,10245" coordsize="10768,240" path="m11335,10245r-10769,l566,10485r10769,l11335,10245xe" fillcolor="#f1f1f1" stroked="f">
              <v:path arrowok="t"/>
            </v:shape>
            <v:shape id="_x0000_s1241" style="position:absolute;left:11220;top:10485;width:115;height:240" coordorigin="11220,10485" coordsize="115,240" path="m11220,10725r115,l11335,10485r-115,l11220,10725xe" fillcolor="#f1f1f1" stroked="f">
              <v:path arrowok="t"/>
            </v:shape>
            <v:shape id="_x0000_s1240" style="position:absolute;left:566;top:10485;width:4052;height:240" coordorigin="566,10485" coordsize="4052,240" path="m566,10725r4053,l4619,10485r-4053,l566,10725xe" fillcolor="#f1f1f1" stroked="f">
              <v:path arrowok="t"/>
            </v:shape>
            <v:shape id="_x0000_s1239" style="position:absolute;left:566;top:10725;width:10768;height:240" coordorigin="566,10725" coordsize="10768,240" path="m566,10965r10769,l11335,10725r-10769,l566,10965xe" fillcolor="#f1f1f1" stroked="f">
              <v:path arrowok="t"/>
            </v:shape>
            <v:shape id="_x0000_s1238" style="position:absolute;left:11222;top:10965;width:113;height:240" coordorigin="11222,10965" coordsize="113,240" path="m11222,11205r113,l11335,10965r-113,l11222,11205xe" fillcolor="#f1f1f1" stroked="f">
              <v:path arrowok="t"/>
            </v:shape>
            <v:shape id="_x0000_s1237" style="position:absolute;left:566;top:10965;width:53;height:240" coordorigin="566,10965" coordsize="53,240" path="m566,11205r53,l619,10965r-53,l566,11205xe" fillcolor="#f1f1f1" stroked="f">
              <v:path arrowok="t"/>
            </v:shape>
            <v:shape id="_x0000_s1236" style="position:absolute;left:2278;top:10963;width:586;height:240" coordorigin="2278,10963" coordsize="586,240" path="m2278,11203r586,l2864,10963r-586,l2278,11203xe" fillcolor="#f1f1f1" stroked="f">
              <v:path arrowok="t"/>
            </v:shape>
            <v:shape id="_x0000_s1235" style="position:absolute;left:566;top:11205;width:10768;height:240" coordorigin="566,11205" coordsize="10768,240" path="m566,11445r10769,l11335,11205r-10769,l566,11445xe" fillcolor="#f1f1f1" stroked="f">
              <v:path arrowok="t"/>
            </v:shape>
            <v:shape id="_x0000_s1234" style="position:absolute;left:11220;top:11445;width:115;height:238" coordorigin="11220,11445" coordsize="115,238" path="m11220,11683r115,l11335,11445r-115,l11220,11683xe" fillcolor="#f1f1f1" stroked="f">
              <v:path arrowok="t"/>
            </v:shape>
            <v:shape id="_x0000_s1233" style="position:absolute;left:7907;top:11445;width:1261;height:238" coordorigin="7907,11445" coordsize="1261,238" path="m7907,11683r1261,l9168,11445r-1261,l7907,11683xe" fillcolor="#f1f1f1" stroked="f">
              <v:path arrowok="t"/>
            </v:shape>
            <v:shape id="_x0000_s1232" style="position:absolute;left:566;top:11445;width:3082;height:238" coordorigin="566,11445" coordsize="3082,238" path="m566,11683r3082,l3648,11445r-3082,l566,11683xe" fillcolor="#f1f1f1" stroked="f">
              <v:path arrowok="t"/>
            </v:shape>
            <v:shape id="_x0000_s1231" style="position:absolute;left:566;top:11683;width:10768;height:240" coordorigin="566,11683" coordsize="10768,240" path="m566,11923r10769,l11335,11683r-10769,l566,11923xe" fillcolor="#f1f1f1" stroked="f">
              <v:path arrowok="t"/>
            </v:shape>
            <v:shape id="_x0000_s1230" style="position:absolute;left:566;top:11923;width:10768;height:240" coordorigin="566,11923" coordsize="10768,240" path="m566,12163r10769,l11335,11923r-10769,l566,12163xe" fillcolor="#f1f1f1" stroked="f">
              <v:path arrowok="t"/>
            </v:shape>
            <v:shape id="_x0000_s1229" style="position:absolute;left:619;top:11920;width:1659;height:240" coordorigin="619,11920" coordsize="1659,240" path="m619,12160r1659,l2278,11920r-1659,l619,12160xe" stroked="f">
              <v:path arrowok="t"/>
            </v:shape>
            <v:shape id="_x0000_s1228" style="position:absolute;left:3468;top:11920;width:7751;height:240" coordorigin="3468,11920" coordsize="7751,240" path="m3468,12160r7751,l11219,11920r-7751,l3468,12160xe" stroked="f">
              <v:path arrowok="t"/>
            </v:shape>
            <v:shape id="_x0000_s1227" style="position:absolute;left:566;top:12163;width:10768;height:240" coordorigin="566,12163" coordsize="10768,240" path="m566,12403r10769,l11335,12163r-10769,l566,12403xe" fillcolor="#f1f1f1" stroked="f">
              <v:path arrowok="t"/>
            </v:shape>
            <v:shape id="_x0000_s1226" style="position:absolute;left:566;top:12403;width:10768;height:240" coordorigin="566,12403" coordsize="10768,240" path="m566,12643r10769,l11335,12403r-10769,l566,12643xe" fillcolor="#f1f1f1" stroked="f">
              <v:path arrowok="t"/>
            </v:shape>
            <v:shape id="_x0000_s1225" style="position:absolute;left:2888;top:12400;width:8332;height:240" coordorigin="2888,12400" coordsize="8332,240" path="m2888,12640r8331,l11219,12400r-8331,l2888,12640xe" stroked="f">
              <v:path arrowok="t"/>
            </v:shape>
            <v:shape id="_x0000_s1224" style="position:absolute;left:566;top:12643;width:10768;height:240" coordorigin="566,12643" coordsize="10768,240" path="m566,12883r10769,l11335,12643r-10769,l566,12883xe" fillcolor="#f1f1f1" stroked="f">
              <v:path arrowok="t"/>
            </v:shape>
            <v:shape id="_x0000_s1223" style="position:absolute;left:566;top:12883;width:10768;height:240" coordorigin="566,12883" coordsize="10768,240" path="m566,13123r10769,l11335,12883r-10769,l566,13123xe" fillcolor="#f1f1f1" stroked="f">
              <v:path arrowok="t"/>
            </v:shape>
            <v:shape id="_x0000_s1222" style="position:absolute;left:2888;top:12880;width:8332;height:240" coordorigin="2888,12880" coordsize="8332,240" path="m2888,13120r8331,l11219,12880r-8331,l2888,13120xe" stroked="f">
              <v:path arrowok="t"/>
            </v:shape>
            <v:shape id="_x0000_s1221" style="position:absolute;left:566;top:13123;width:10768;height:240" coordorigin="566,13123" coordsize="10768,240" path="m566,13363r10769,l11335,13123r-10769,l566,13363xe" fillcolor="#f1f1f1" stroked="f">
              <v:path arrowok="t"/>
            </v:shape>
            <v:shape id="_x0000_s1220" style="position:absolute;left:566;top:13363;width:10768;height:240" coordorigin="566,13363" coordsize="10768,240" path="m566,13603r10769,l11335,13363r-10769,l566,13603xe" fillcolor="#f1f1f1" stroked="f">
              <v:path arrowok="t"/>
            </v:shape>
            <v:shape id="_x0000_s1219" style="position:absolute;left:4583;top:13360;width:0;height:240" coordorigin="4583,13360" coordsize="0,240" path="m4583,13360r,240e" filled="f" strokecolor="#f1f1f1" strokeweight="2.98pt">
              <v:path arrowok="t"/>
            </v:shape>
            <v:shape id="_x0000_s1218" style="position:absolute;left:4611;top:13360;width:6608;height:240" coordorigin="4611,13360" coordsize="6608,240" path="m4611,13600r6609,l11220,13360r-6609,l4611,13600xe" stroked="f">
              <v:path arrowok="t"/>
            </v:shape>
            <v:shape id="_x0000_s1217" style="position:absolute;left:566;top:13603;width:10768;height:238" coordorigin="566,13603" coordsize="10768,238" path="m566,13841r10769,l11335,13603r-10769,l566,13841xe" fillcolor="#f1f1f1" stroked="f">
              <v:path arrowok="t"/>
            </v:shape>
            <v:shape id="_x0000_s1216" style="position:absolute;left:473;top:10246;width:29;height:0" coordorigin="473,10246" coordsize="29,0" path="m473,10246r29,e" filled="f" strokecolor="#f1f1f1" strokeweight=".22pt">
              <v:path arrowok="t"/>
            </v:shape>
            <v:shape id="_x0000_s1215" style="position:absolute;left:502;top:10230;width:10924;height:0" coordorigin="502,10230" coordsize="10924,0" path="m502,10230r10924,e" filled="f" strokecolor="#a6a6a6" strokeweight="1.54pt">
              <v:path arrowok="t"/>
            </v:shape>
            <v:shape id="_x0000_s1214" style="position:absolute;left:502;top:10246;width:10924;height:0" coordorigin="502,10246" coordsize="10924,0" path="m502,10246r10924,e" filled="f" strokecolor="#f1f1f1" strokeweight=".22pt">
              <v:path arrowok="t"/>
            </v:shape>
            <v:shape id="_x0000_s1213" style="position:absolute;left:463;top:10216;width:0;height:3656" coordorigin="463,10216" coordsize="0,3656" path="m463,10216r,3656e" filled="f" strokecolor="#a6a6a6" strokeweight="1.54pt">
              <v:path arrowok="t"/>
            </v:shape>
            <v:shape id="_x0000_s1212" style="position:absolute;left:473;top:13858;width:10953;height:0" coordorigin="473,13858" coordsize="10953,0" path="m473,13858r10953,e" filled="f" strokecolor="#a6a6a6" strokeweight="1.54pt">
              <v:path arrowok="t"/>
            </v:shape>
            <v:shape id="_x0000_s1211" style="position:absolute;left:11440;top:10216;width:0;height:3656" coordorigin="11440,10216" coordsize="0,3656" path="m11440,10216r,3656e" filled="f" strokecolor="#a6a6a6" strokeweight="1.54pt">
              <v:path arrowok="t"/>
            </v:shape>
            <w10:wrap anchorx="page" anchory="page"/>
          </v:group>
        </w:pict>
      </w:r>
      <w:r>
        <w:pict>
          <v:group id="_x0000_s1138" style="position:absolute;left:0;text-align:left;margin-left:22.6pt;margin-top:41.35pt;width:550.15pt;height:237.5pt;z-index:-251650048;mso-position-horizontal-relative:page;mso-position-vertical-relative:page" coordorigin="452,827" coordsize="11003,4750">
            <v:shape id="_x0000_s1176" style="position:absolute;left:475;top:874;width:91;height:4352" coordorigin="475,874" coordsize="91,4352" path="m475,5226r91,l566,874r-91,l475,5226xe" fillcolor="#f1f1f1" stroked="f">
              <v:path arrowok="t"/>
            </v:shape>
            <v:shape id="_x0000_s1175" style="position:absolute;left:11335;top:874;width:91;height:4352" coordorigin="11335,874" coordsize="91,4352" path="m11335,5226r91,l11426,874r-91,l11335,5226xe" fillcolor="#f1f1f1" stroked="f">
              <v:path arrowok="t"/>
            </v:shape>
            <v:shape id="_x0000_s1174" style="position:absolute;left:475;top:5226;width:10951;height:307" coordorigin="475,5226" coordsize="10951,307" path="m475,5533r10951,l11426,5226r-10951,l475,5533xe" fillcolor="#f1f1f1" stroked="f">
              <v:path arrowok="t"/>
            </v:shape>
            <v:shape id="_x0000_s1173" style="position:absolute;left:566;top:874;width:10768;height:480" coordorigin="566,874" coordsize="10768,480" path="m566,1354r10769,l11335,874,566,874r,480xe" fillcolor="#f1f1f1" stroked="f">
              <v:path arrowok="t"/>
            </v:shape>
            <v:shape id="_x0000_s1172" style="position:absolute;left:566;top:1354;width:10768;height:276" coordorigin="566,1354" coordsize="10768,276" path="m566,1630r10769,l11335,1354r-10769,l566,1630xe" fillcolor="#f1f1f1" stroked="f">
              <v:path arrowok="t"/>
            </v:shape>
            <v:shape id="_x0000_s1171" style="position:absolute;left:566;top:1630;width:10768;height:240" coordorigin="566,1630" coordsize="10768,240" path="m566,1870r10769,l11335,1630r-10769,l566,1870xe" fillcolor="#f1f1f1" stroked="f">
              <v:path arrowok="t"/>
            </v:shape>
            <v:shape id="_x0000_s1170" style="position:absolute;left:4619;top:1628;width:6601;height:240" coordorigin="4619,1628" coordsize="6601,240" path="m4619,1868r6601,l11220,1628r-6601,l4619,1868xe" stroked="f">
              <v:path arrowok="t"/>
            </v:shape>
            <v:shape id="_x0000_s1169" style="position:absolute;left:566;top:1870;width:10768;height:238" coordorigin="566,1870" coordsize="10768,238" path="m566,2108r10769,l11335,1870r-10769,l566,2108xe" fillcolor="#f1f1f1" stroked="f">
              <v:path arrowok="t"/>
            </v:shape>
            <v:shape id="_x0000_s1168" style="position:absolute;left:566;top:2108;width:10768;height:240" coordorigin="566,2108" coordsize="10768,240" path="m566,2348r10769,l11335,2108r-10769,l566,2348xe" fillcolor="#f1f1f1" stroked="f">
              <v:path arrowok="t"/>
            </v:shape>
            <v:shape id="_x0000_s1167" style="position:absolute;left:619;top:2105;width:1659;height:240" coordorigin="619,2105" coordsize="1659,240" path="m619,2345r1659,l2278,2105r-1659,l619,2345xe" stroked="f">
              <v:path arrowok="t"/>
            </v:shape>
            <v:shape id="_x0000_s1166" style="position:absolute;left:2278;top:2105;width:586;height:240" coordorigin="2278,2105" coordsize="586,240" path="m2278,2345r586,l2864,2105r-586,l2278,2345xe" fillcolor="#f1f1f1" stroked="f">
              <v:path arrowok="t"/>
            </v:shape>
            <v:shape id="_x0000_s1165" style="position:absolute;left:2864;top:2105;width:8358;height:240" coordorigin="2864,2105" coordsize="8358,240" path="m2864,2345r8358,l11222,2105r-8358,l2864,2345xe" stroked="f">
              <v:path arrowok="t"/>
            </v:shape>
            <v:shape id="_x0000_s1164" style="position:absolute;left:566;top:2348;width:10768;height:240" coordorigin="566,2348" coordsize="10768,240" path="m566,2588r10769,l11335,2348r-10769,l566,2588xe" fillcolor="#f1f1f1" stroked="f">
              <v:path arrowok="t"/>
            </v:shape>
            <v:shape id="_x0000_s1163" style="position:absolute;left:566;top:2588;width:10768;height:240" coordorigin="566,2588" coordsize="10768,240" path="m566,2828r10769,l11335,2588r-10769,l566,2828xe" fillcolor="#f1f1f1" stroked="f">
              <v:path arrowok="t"/>
            </v:shape>
            <v:shape id="_x0000_s1162" style="position:absolute;left:3648;top:2585;width:4259;height:240" coordorigin="3648,2585" coordsize="4259,240" path="m3648,2825r4259,l7907,2585r-4259,l3648,2825xe" stroked="f">
              <v:path arrowok="t"/>
            </v:shape>
            <v:shape id="_x0000_s1161" style="position:absolute;left:9168;top:2585;width:2052;height:240" coordorigin="9168,2585" coordsize="2052,240" path="m9168,2825r2052,l11220,2585r-2052,l9168,2825xe" stroked="f">
              <v:path arrowok="t"/>
            </v:shape>
            <v:shape id="_x0000_s1160" style="position:absolute;left:566;top:2828;width:10768;height:240" coordorigin="566,2828" coordsize="10768,240" path="m566,3068r10769,l11335,2828r-10769,l566,3068xe" fillcolor="#f1f1f1" stroked="f">
              <v:path arrowok="t"/>
            </v:shape>
            <v:shape id="_x0000_s1159" style="position:absolute;left:566;top:3068;width:10768;height:240" coordorigin="566,3068" coordsize="10768,240" path="m566,3308r10769,l11335,3068r-10769,l566,3308xe" fillcolor="#f1f1f1" stroked="f">
              <v:path arrowok="t"/>
            </v:shape>
            <v:shape id="_x0000_s1158" style="position:absolute;left:619;top:3065;width:1659;height:240" coordorigin="619,3065" coordsize="1659,240" path="m619,3305r1659,l2278,3065r-1659,l619,3305xe" stroked="f">
              <v:path arrowok="t"/>
            </v:shape>
            <v:shape id="_x0000_s1157" style="position:absolute;left:3468;top:3065;width:7751;height:240" coordorigin="3468,3065" coordsize="7751,240" path="m3468,3305r7751,l11219,3065r-7751,l3468,3305xe" stroked="f">
              <v:path arrowok="t"/>
            </v:shape>
            <v:shape id="_x0000_s1156" style="position:absolute;left:566;top:3308;width:10768;height:240" coordorigin="566,3308" coordsize="10768,240" path="m566,3548r10769,l11335,3308r-10769,l566,3548xe" fillcolor="#f1f1f1" stroked="f">
              <v:path arrowok="t"/>
            </v:shape>
            <v:shape id="_x0000_s1155" style="position:absolute;left:566;top:3548;width:10768;height:240" coordorigin="566,3548" coordsize="10768,240" path="m566,3788r10769,l11335,3548r-10769,l566,3788xe" fillcolor="#f1f1f1" stroked="f">
              <v:path arrowok="t"/>
            </v:shape>
            <v:shape id="_x0000_s1154" style="position:absolute;left:2888;top:3545;width:8332;height:240" coordorigin="2888,3545" coordsize="8332,240" path="m2888,3785r8331,l11219,3545r-8331,l2888,3785xe" stroked="f">
              <v:path arrowok="t"/>
            </v:shape>
            <v:shape id="_x0000_s1153" style="position:absolute;left:566;top:3788;width:10768;height:240" coordorigin="566,3788" coordsize="10768,240" path="m566,4028r10769,l11335,3788r-10769,l566,4028xe" fillcolor="#f1f1f1" stroked="f">
              <v:path arrowok="t"/>
            </v:shape>
            <v:shape id="_x0000_s1152" style="position:absolute;left:11219;top:4028;width:115;height:238" coordorigin="11219,4028" coordsize="115,238" path="m11219,4265r116,l11335,4028r-116,l11219,4265xe" fillcolor="#f1f1f1" stroked="f">
              <v:path arrowok="t"/>
            </v:shape>
            <v:shape id="_x0000_s1151" style="position:absolute;left:566;top:4028;width:2321;height:238" coordorigin="566,4028" coordsize="2321,238" path="m566,4265r2322,l2888,4028r-2322,l566,4265xe" fillcolor="#f1f1f1" stroked="f">
              <v:path arrowok="t"/>
            </v:shape>
            <v:shape id="_x0000_s1150" style="position:absolute;left:566;top:4265;width:10768;height:240" coordorigin="566,4265" coordsize="10768,240" path="m566,4505r10769,l11335,4265r-10769,l566,4505xe" fillcolor="#f1f1f1" stroked="f">
              <v:path arrowok="t"/>
            </v:shape>
            <v:shape id="_x0000_s1149" style="position:absolute;left:11220;top:4505;width:115;height:240" coordorigin="11220,4505" coordsize="115,240" path="m11220,4746r115,l11335,4505r-115,l11220,4746xe" fillcolor="#f1f1f1" stroked="f">
              <v:path arrowok="t"/>
            </v:shape>
            <v:shape id="_x0000_s1148" style="position:absolute;left:566;top:4505;width:4045;height:240" coordorigin="566,4505" coordsize="4045,240" path="m566,4746r4045,l4611,4505r-4045,l566,4746xe" fillcolor="#f1f1f1" stroked="f">
              <v:path arrowok="t"/>
            </v:shape>
            <v:shape id="_x0000_s1147" style="position:absolute;left:4583;top:4503;width:0;height:240" coordorigin="4583,4503" coordsize="0,240" path="m4583,4503r,240e" filled="f" strokecolor="#f1f1f1" strokeweight="2.98pt">
              <v:path arrowok="t"/>
            </v:shape>
            <v:shape id="_x0000_s1146" style="position:absolute;left:566;top:4746;width:10768;height:240" coordorigin="566,4746" coordsize="10768,240" path="m566,4986r10769,l11335,4746r-10769,l566,4986xe" fillcolor="#f1f1f1" stroked="f">
              <v:path arrowok="t"/>
            </v:shape>
            <v:shape id="_x0000_s1145" style="position:absolute;left:566;top:4986;width:10768;height:240" coordorigin="566,4986" coordsize="10768,240" path="m566,5226r10769,l11335,4986r-10769,l566,5226xe" fillcolor="#f1f1f1" stroked="f">
              <v:path arrowok="t"/>
            </v:shape>
            <v:shape id="_x0000_s1144" style="position:absolute;left:4359;top:4983;width:6870;height:240" coordorigin="4359,4983" coordsize="6870,240" path="m4359,5223r6870,l11229,4983r-6870,l4359,5223xe" stroked="f">
              <v:path arrowok="t"/>
            </v:shape>
            <v:shape id="_x0000_s1143" style="position:absolute;left:473;top:857;width:10953;height:0" coordorigin="473,857" coordsize="10953,0" path="m473,857r10953,e" filled="f" strokecolor="#a6a6a6" strokeweight="1.54pt">
              <v:path arrowok="t"/>
            </v:shape>
            <v:shape id="_x0000_s1142" style="position:absolute;left:473;top:872;width:10953;height:0" coordorigin="473,872" coordsize="10953,0" path="m473,872r10953,e" filled="f" strokecolor="#f1f1f1" strokeweight=".22pt">
              <v:path arrowok="t"/>
            </v:shape>
            <v:shape id="_x0000_s1141" style="position:absolute;left:472;top:842;width:0;height:4719" coordorigin="472,842" coordsize="0,4719" path="m472,842r,4720e" filled="f" strokecolor="#a6a6a6" strokeweight="1.54pt">
              <v:path arrowok="t"/>
            </v:shape>
            <v:shape id="_x0000_s1140" style="position:absolute;left:11440;top:842;width:0;height:4719" coordorigin="11440,842" coordsize="0,4719" path="m11440,842r,4720e" filled="f" strokecolor="#a6a6a6" strokeweight="1.54pt">
              <v:path arrowok="t"/>
            </v:shape>
            <v:shape id="_x0000_s1139" style="position:absolute;left:502;top:5547;width:10924;height:0" coordorigin="502,5547" coordsize="10924,0" path="m502,5547r10924,e" filled="f" strokecolor="#a6a6a6" strokeweight="1.54pt">
              <v:path arrowok="t"/>
            </v:shape>
            <w10:wrap anchorx="page" anchory="page"/>
          </v:group>
        </w:pict>
      </w:r>
      <w:r>
        <w:pict>
          <v:group id="_x0000_s1136" style="position:absolute;left:0;text-align:left;margin-left:22.75pt;margin-top:782.45pt;width:552.75pt;height:0;z-index:-251651072;mso-position-horizontal-relative:page;mso-position-vertical-relative:page" coordorigin="455,15649" coordsize="11055,0">
            <v:shape id="_x0000_s1137" style="position:absolute;left:455;top:15649;width:11055;height:0" coordorigin="455,15649" coordsize="11055,0" path="m455,15649r11055,e" filled="f" strokecolor="#a6a6a6" strokeweight="2.28pt">
              <v:path arrowok="t"/>
            </v:shape>
            <w10:wrap anchorx="page" anchory="page"/>
          </v:group>
        </w:pict>
      </w:r>
      <w:r>
        <w:pict>
          <v:shape id="_x0000_s1135" type="#_x0000_t75" style="position:absolute;left:0;text-align:left;margin-left:30.95pt;margin-top:802.55pt;width:117pt;height:27.1pt;z-index:-251652096;mso-position-horizontal-relative:page;mso-position-vertical-relative:page">
            <v:imagedata r:id="rId9" o:title=""/>
            <w10:wrap anchorx="page" anchory="page"/>
          </v:shape>
        </w:pict>
      </w:r>
      <w:r>
        <w:rPr>
          <w:color w:val="8E1539"/>
          <w:spacing w:val="2"/>
          <w:w w:val="104"/>
          <w:position w:val="-1"/>
        </w:rPr>
        <w:t>E</w:t>
      </w:r>
      <w:r>
        <w:rPr>
          <w:color w:val="8E1539"/>
          <w:w w:val="113"/>
          <w:position w:val="-1"/>
        </w:rPr>
        <w:t>m</w:t>
      </w:r>
      <w:r>
        <w:rPr>
          <w:color w:val="8E1539"/>
          <w:spacing w:val="-1"/>
          <w:w w:val="113"/>
          <w:position w:val="-1"/>
        </w:rPr>
        <w:t>p</w:t>
      </w:r>
      <w:r>
        <w:rPr>
          <w:color w:val="8E1539"/>
          <w:spacing w:val="3"/>
          <w:w w:val="81"/>
          <w:position w:val="-1"/>
        </w:rPr>
        <w:t>l</w:t>
      </w:r>
      <w:r>
        <w:rPr>
          <w:color w:val="8E1539"/>
          <w:w w:val="108"/>
          <w:position w:val="-1"/>
        </w:rPr>
        <w:t>o</w:t>
      </w:r>
      <w:r>
        <w:rPr>
          <w:color w:val="8E1539"/>
          <w:spacing w:val="1"/>
          <w:w w:val="108"/>
          <w:position w:val="-1"/>
        </w:rPr>
        <w:t>y</w:t>
      </w:r>
      <w:r>
        <w:rPr>
          <w:color w:val="8E1539"/>
          <w:w w:val="114"/>
          <w:position w:val="-1"/>
        </w:rPr>
        <w:t>m</w:t>
      </w:r>
      <w:r>
        <w:rPr>
          <w:color w:val="8E1539"/>
          <w:spacing w:val="1"/>
          <w:w w:val="114"/>
          <w:position w:val="-1"/>
        </w:rPr>
        <w:t>e</w:t>
      </w:r>
      <w:r>
        <w:rPr>
          <w:color w:val="8E1539"/>
          <w:w w:val="108"/>
          <w:position w:val="-1"/>
        </w:rPr>
        <w:t>nt</w:t>
      </w:r>
      <w:r>
        <w:rPr>
          <w:color w:val="8E1539"/>
          <w:spacing w:val="4"/>
          <w:position w:val="-1"/>
        </w:rPr>
        <w:t xml:space="preserve"> </w:t>
      </w:r>
      <w:r>
        <w:rPr>
          <w:color w:val="8E1539"/>
          <w:spacing w:val="4"/>
          <w:w w:val="99"/>
          <w:position w:val="-1"/>
        </w:rPr>
        <w:t>H</w:t>
      </w:r>
      <w:r>
        <w:rPr>
          <w:color w:val="8E1539"/>
          <w:spacing w:val="-1"/>
          <w:w w:val="79"/>
          <w:position w:val="-1"/>
        </w:rPr>
        <w:t>i</w:t>
      </w:r>
      <w:r>
        <w:rPr>
          <w:color w:val="8E1539"/>
          <w:spacing w:val="2"/>
          <w:w w:val="127"/>
          <w:position w:val="-1"/>
        </w:rPr>
        <w:t>s</w:t>
      </w:r>
      <w:r>
        <w:rPr>
          <w:color w:val="8E1539"/>
          <w:spacing w:val="-1"/>
          <w:position w:val="-1"/>
        </w:rPr>
        <w:t>t</w:t>
      </w:r>
      <w:r>
        <w:rPr>
          <w:color w:val="8E1539"/>
          <w:w w:val="106"/>
          <w:position w:val="-1"/>
        </w:rPr>
        <w:t>ory:</w:t>
      </w:r>
      <w:r>
        <w:rPr>
          <w:color w:val="8E1539"/>
          <w:position w:val="-1"/>
        </w:rPr>
        <w:t xml:space="preserve">     </w:t>
      </w:r>
      <w:r>
        <w:rPr>
          <w:color w:val="8E1539"/>
          <w:spacing w:val="-20"/>
          <w:position w:val="-1"/>
        </w:rPr>
        <w:t xml:space="preserve"> </w:t>
      </w:r>
      <w:r>
        <w:rPr>
          <w:color w:val="292929"/>
          <w:w w:val="107"/>
          <w:position w:val="-1"/>
        </w:rPr>
        <w:t>(</w:t>
      </w:r>
      <w:r>
        <w:rPr>
          <w:color w:val="292929"/>
          <w:spacing w:val="-1"/>
          <w:w w:val="107"/>
          <w:position w:val="-1"/>
        </w:rPr>
        <w:t>p</w:t>
      </w:r>
      <w:r>
        <w:rPr>
          <w:color w:val="292929"/>
          <w:spacing w:val="-3"/>
          <w:w w:val="74"/>
          <w:position w:val="-1"/>
        </w:rPr>
        <w:t>l</w:t>
      </w:r>
      <w:r>
        <w:rPr>
          <w:color w:val="292929"/>
          <w:w w:val="119"/>
          <w:position w:val="-1"/>
        </w:rPr>
        <w:t>e</w:t>
      </w:r>
      <w:r>
        <w:rPr>
          <w:color w:val="292929"/>
          <w:spacing w:val="-1"/>
          <w:w w:val="119"/>
          <w:position w:val="-1"/>
        </w:rPr>
        <w:t>a</w:t>
      </w:r>
      <w:r>
        <w:rPr>
          <w:color w:val="292929"/>
          <w:w w:val="122"/>
          <w:position w:val="-1"/>
        </w:rPr>
        <w:t>se</w:t>
      </w:r>
      <w:r>
        <w:rPr>
          <w:color w:val="292929"/>
          <w:spacing w:val="3"/>
          <w:position w:val="-1"/>
        </w:rPr>
        <w:t xml:space="preserve"> </w:t>
      </w:r>
      <w:r>
        <w:rPr>
          <w:color w:val="292929"/>
          <w:spacing w:val="2"/>
          <w:w w:val="109"/>
          <w:position w:val="-1"/>
        </w:rPr>
        <w:t>c</w:t>
      </w:r>
      <w:r>
        <w:rPr>
          <w:color w:val="292929"/>
          <w:spacing w:val="-1"/>
          <w:w w:val="109"/>
          <w:position w:val="-1"/>
        </w:rPr>
        <w:t>o</w:t>
      </w:r>
      <w:r>
        <w:rPr>
          <w:color w:val="292929"/>
          <w:w w:val="109"/>
          <w:position w:val="-1"/>
        </w:rPr>
        <w:t>m</w:t>
      </w:r>
      <w:r>
        <w:rPr>
          <w:color w:val="292929"/>
          <w:spacing w:val="1"/>
          <w:w w:val="109"/>
          <w:position w:val="-1"/>
        </w:rPr>
        <w:t>p</w:t>
      </w:r>
      <w:r>
        <w:rPr>
          <w:color w:val="292929"/>
          <w:w w:val="109"/>
          <w:position w:val="-1"/>
        </w:rPr>
        <w:t>le</w:t>
      </w:r>
      <w:r>
        <w:rPr>
          <w:color w:val="292929"/>
          <w:spacing w:val="1"/>
          <w:w w:val="109"/>
          <w:position w:val="-1"/>
        </w:rPr>
        <w:t>t</w:t>
      </w:r>
      <w:r>
        <w:rPr>
          <w:color w:val="292929"/>
          <w:w w:val="109"/>
          <w:position w:val="-1"/>
        </w:rPr>
        <w:t xml:space="preserve">e </w:t>
      </w:r>
      <w:r>
        <w:rPr>
          <w:color w:val="292929"/>
          <w:position w:val="-1"/>
        </w:rPr>
        <w:t>in</w:t>
      </w:r>
      <w:r>
        <w:rPr>
          <w:color w:val="292929"/>
          <w:spacing w:val="-5"/>
          <w:position w:val="-1"/>
        </w:rPr>
        <w:t xml:space="preserve"> </w:t>
      </w:r>
      <w:r>
        <w:rPr>
          <w:color w:val="292929"/>
          <w:w w:val="86"/>
          <w:position w:val="-1"/>
        </w:rPr>
        <w:t>fu</w:t>
      </w:r>
      <w:r>
        <w:rPr>
          <w:color w:val="292929"/>
          <w:spacing w:val="2"/>
          <w:w w:val="86"/>
          <w:position w:val="-1"/>
        </w:rPr>
        <w:t>l</w:t>
      </w:r>
      <w:r>
        <w:rPr>
          <w:color w:val="292929"/>
          <w:w w:val="86"/>
          <w:position w:val="-1"/>
        </w:rPr>
        <w:t>l</w:t>
      </w:r>
      <w:r>
        <w:rPr>
          <w:color w:val="292929"/>
          <w:spacing w:val="12"/>
          <w:w w:val="86"/>
          <w:position w:val="-1"/>
        </w:rPr>
        <w:t xml:space="preserve"> </w:t>
      </w:r>
      <w:r>
        <w:rPr>
          <w:color w:val="292929"/>
          <w:spacing w:val="-2"/>
          <w:position w:val="-1"/>
        </w:rPr>
        <w:t>a</w:t>
      </w:r>
      <w:r>
        <w:rPr>
          <w:color w:val="292929"/>
          <w:spacing w:val="3"/>
          <w:position w:val="-1"/>
        </w:rPr>
        <w:t>n</w:t>
      </w:r>
      <w:r>
        <w:rPr>
          <w:color w:val="292929"/>
          <w:position w:val="-1"/>
        </w:rPr>
        <w:t>d</w:t>
      </w:r>
      <w:r>
        <w:rPr>
          <w:color w:val="292929"/>
          <w:spacing w:val="44"/>
          <w:position w:val="-1"/>
        </w:rPr>
        <w:t xml:space="preserve"> </w:t>
      </w:r>
      <w:r>
        <w:rPr>
          <w:color w:val="292929"/>
          <w:position w:val="-1"/>
        </w:rPr>
        <w:t>u</w:t>
      </w:r>
      <w:r>
        <w:rPr>
          <w:color w:val="292929"/>
          <w:spacing w:val="3"/>
          <w:position w:val="-1"/>
        </w:rPr>
        <w:t>s</w:t>
      </w:r>
      <w:r>
        <w:rPr>
          <w:color w:val="292929"/>
          <w:position w:val="-1"/>
        </w:rPr>
        <w:t>e</w:t>
      </w:r>
      <w:r>
        <w:rPr>
          <w:color w:val="292929"/>
          <w:spacing w:val="46"/>
          <w:position w:val="-1"/>
        </w:rPr>
        <w:t xml:space="preserve"> </w:t>
      </w:r>
      <w:r>
        <w:rPr>
          <w:color w:val="292929"/>
          <w:position w:val="-1"/>
        </w:rPr>
        <w:t>a</w:t>
      </w:r>
      <w:r>
        <w:rPr>
          <w:color w:val="292929"/>
          <w:spacing w:val="20"/>
          <w:position w:val="-1"/>
        </w:rPr>
        <w:t xml:space="preserve"> </w:t>
      </w:r>
      <w:r>
        <w:rPr>
          <w:color w:val="292929"/>
          <w:w w:val="122"/>
          <w:position w:val="-1"/>
        </w:rPr>
        <w:t>s</w:t>
      </w:r>
      <w:r>
        <w:rPr>
          <w:color w:val="292929"/>
          <w:spacing w:val="3"/>
          <w:w w:val="122"/>
          <w:position w:val="-1"/>
        </w:rPr>
        <w:t>e</w:t>
      </w:r>
      <w:r>
        <w:rPr>
          <w:color w:val="292929"/>
          <w:w w:val="117"/>
          <w:position w:val="-1"/>
        </w:rPr>
        <w:t>p</w:t>
      </w:r>
      <w:r>
        <w:rPr>
          <w:color w:val="292929"/>
          <w:spacing w:val="1"/>
          <w:w w:val="117"/>
          <w:position w:val="-1"/>
        </w:rPr>
        <w:t>a</w:t>
      </w:r>
      <w:r>
        <w:rPr>
          <w:color w:val="292929"/>
          <w:spacing w:val="1"/>
          <w:w w:val="91"/>
          <w:position w:val="-1"/>
        </w:rPr>
        <w:t>r</w:t>
      </w:r>
      <w:r>
        <w:rPr>
          <w:color w:val="292929"/>
          <w:spacing w:val="-1"/>
          <w:w w:val="120"/>
          <w:position w:val="-1"/>
        </w:rPr>
        <w:t>a</w:t>
      </w:r>
      <w:r>
        <w:rPr>
          <w:color w:val="292929"/>
          <w:spacing w:val="-1"/>
          <w:w w:val="97"/>
          <w:position w:val="-1"/>
        </w:rPr>
        <w:t>t</w:t>
      </w:r>
      <w:r>
        <w:rPr>
          <w:color w:val="292929"/>
          <w:w w:val="119"/>
          <w:position w:val="-1"/>
        </w:rPr>
        <w:t>e</w:t>
      </w:r>
      <w:r>
        <w:rPr>
          <w:color w:val="292929"/>
          <w:spacing w:val="3"/>
          <w:position w:val="-1"/>
        </w:rPr>
        <w:t xml:space="preserve"> s</w:t>
      </w:r>
      <w:r>
        <w:rPr>
          <w:color w:val="292929"/>
          <w:position w:val="-1"/>
        </w:rPr>
        <w:t xml:space="preserve">heet </w:t>
      </w:r>
      <w:r>
        <w:rPr>
          <w:color w:val="292929"/>
          <w:spacing w:val="13"/>
          <w:position w:val="-1"/>
        </w:rPr>
        <w:t xml:space="preserve"> </w:t>
      </w:r>
      <w:r>
        <w:rPr>
          <w:color w:val="292929"/>
          <w:w w:val="77"/>
          <w:position w:val="-1"/>
        </w:rPr>
        <w:t>if</w:t>
      </w:r>
      <w:r>
        <w:rPr>
          <w:color w:val="292929"/>
          <w:spacing w:val="13"/>
          <w:w w:val="77"/>
          <w:position w:val="-1"/>
        </w:rPr>
        <w:t xml:space="preserve"> </w:t>
      </w:r>
      <w:r>
        <w:rPr>
          <w:color w:val="292929"/>
          <w:w w:val="113"/>
          <w:position w:val="-1"/>
        </w:rPr>
        <w:t>ne</w:t>
      </w:r>
      <w:r>
        <w:rPr>
          <w:color w:val="292929"/>
          <w:spacing w:val="1"/>
          <w:w w:val="113"/>
          <w:position w:val="-1"/>
        </w:rPr>
        <w:t>c</w:t>
      </w:r>
      <w:r>
        <w:rPr>
          <w:color w:val="292929"/>
          <w:w w:val="122"/>
          <w:position w:val="-1"/>
        </w:rPr>
        <w:t>es</w:t>
      </w:r>
      <w:r>
        <w:rPr>
          <w:color w:val="292929"/>
          <w:spacing w:val="3"/>
          <w:w w:val="125"/>
          <w:position w:val="-1"/>
        </w:rPr>
        <w:t>s</w:t>
      </w:r>
      <w:r>
        <w:rPr>
          <w:color w:val="292929"/>
          <w:spacing w:val="-1"/>
          <w:w w:val="120"/>
          <w:position w:val="-1"/>
        </w:rPr>
        <w:t>a</w:t>
      </w:r>
      <w:r>
        <w:rPr>
          <w:color w:val="292929"/>
          <w:spacing w:val="-1"/>
          <w:w w:val="91"/>
          <w:position w:val="-1"/>
        </w:rPr>
        <w:t>r</w:t>
      </w:r>
      <w:r>
        <w:rPr>
          <w:color w:val="292929"/>
          <w:spacing w:val="1"/>
          <w:w w:val="92"/>
          <w:position w:val="-1"/>
        </w:rPr>
        <w:t>y</w:t>
      </w:r>
      <w:r>
        <w:rPr>
          <w:color w:val="292929"/>
          <w:w w:val="94"/>
          <w:position w:val="-1"/>
        </w:rPr>
        <w:t>)</w:t>
      </w:r>
    </w:p>
    <w:p w:rsidR="00D12C59" w:rsidRDefault="00D12C59">
      <w:pPr>
        <w:spacing w:before="17" w:line="240" w:lineRule="exact"/>
        <w:rPr>
          <w:sz w:val="24"/>
          <w:szCs w:val="24"/>
        </w:rPr>
      </w:pPr>
    </w:p>
    <w:p w:rsidR="00D12C59" w:rsidRDefault="00E41E5E">
      <w:pPr>
        <w:spacing w:before="33" w:line="220" w:lineRule="exact"/>
        <w:ind w:left="702"/>
      </w:pPr>
      <w:r>
        <w:rPr>
          <w:color w:val="292929"/>
          <w:spacing w:val="3"/>
          <w:position w:val="-1"/>
        </w:rPr>
        <w:t>D</w:t>
      </w:r>
      <w:r>
        <w:rPr>
          <w:color w:val="292929"/>
          <w:spacing w:val="1"/>
          <w:position w:val="-1"/>
        </w:rPr>
        <w:t>at</w:t>
      </w:r>
      <w:r>
        <w:rPr>
          <w:color w:val="292929"/>
          <w:position w:val="-1"/>
        </w:rPr>
        <w:t xml:space="preserve">es                       </w:t>
      </w:r>
      <w:r>
        <w:rPr>
          <w:color w:val="292929"/>
          <w:spacing w:val="20"/>
          <w:position w:val="-1"/>
        </w:rPr>
        <w:t xml:space="preserve"> </w:t>
      </w:r>
      <w:r>
        <w:rPr>
          <w:color w:val="292929"/>
          <w:spacing w:val="-1"/>
          <w:position w:val="-1"/>
        </w:rPr>
        <w:t>N</w:t>
      </w:r>
      <w:r>
        <w:rPr>
          <w:color w:val="292929"/>
          <w:spacing w:val="1"/>
          <w:position w:val="-1"/>
        </w:rPr>
        <w:t>a</w:t>
      </w:r>
      <w:r>
        <w:rPr>
          <w:color w:val="292929"/>
          <w:position w:val="-1"/>
        </w:rPr>
        <w:t>me</w:t>
      </w:r>
      <w:r>
        <w:rPr>
          <w:color w:val="292929"/>
          <w:spacing w:val="45"/>
          <w:position w:val="-1"/>
        </w:rPr>
        <w:t xml:space="preserve"> </w:t>
      </w:r>
      <w:r>
        <w:rPr>
          <w:color w:val="292929"/>
          <w:spacing w:val="-1"/>
          <w:position w:val="-1"/>
        </w:rPr>
        <w:t>a</w:t>
      </w:r>
      <w:r>
        <w:rPr>
          <w:color w:val="292929"/>
          <w:position w:val="-1"/>
        </w:rPr>
        <w:t>nd</w:t>
      </w:r>
      <w:r>
        <w:rPr>
          <w:color w:val="292929"/>
          <w:spacing w:val="44"/>
          <w:position w:val="-1"/>
        </w:rPr>
        <w:t xml:space="preserve"> </w:t>
      </w:r>
      <w:r>
        <w:rPr>
          <w:color w:val="292929"/>
          <w:spacing w:val="1"/>
          <w:w w:val="85"/>
          <w:position w:val="-1"/>
        </w:rPr>
        <w:t>A</w:t>
      </w:r>
      <w:r>
        <w:rPr>
          <w:color w:val="292929"/>
          <w:spacing w:val="2"/>
          <w:w w:val="115"/>
          <w:position w:val="-1"/>
        </w:rPr>
        <w:t>d</w:t>
      </w:r>
      <w:r>
        <w:rPr>
          <w:color w:val="292929"/>
          <w:w w:val="106"/>
          <w:position w:val="-1"/>
        </w:rPr>
        <w:t>d</w:t>
      </w:r>
      <w:r>
        <w:rPr>
          <w:color w:val="292929"/>
          <w:spacing w:val="-2"/>
          <w:w w:val="106"/>
          <w:position w:val="-1"/>
        </w:rPr>
        <w:t>r</w:t>
      </w:r>
      <w:r>
        <w:rPr>
          <w:color w:val="292929"/>
          <w:w w:val="122"/>
          <w:position w:val="-1"/>
        </w:rPr>
        <w:t>es</w:t>
      </w:r>
      <w:r>
        <w:rPr>
          <w:color w:val="292929"/>
          <w:w w:val="116"/>
          <w:position w:val="-1"/>
        </w:rPr>
        <w:t>s:</w:t>
      </w:r>
    </w:p>
    <w:p w:rsidR="00D12C59" w:rsidRDefault="00D12C59">
      <w:pPr>
        <w:spacing w:before="18" w:line="200" w:lineRule="exact"/>
      </w:pPr>
    </w:p>
    <w:p w:rsidR="00D12C59" w:rsidRDefault="00E41E5E">
      <w:pPr>
        <w:spacing w:before="33" w:line="220" w:lineRule="exact"/>
        <w:ind w:left="597"/>
      </w:pPr>
      <w:r>
        <w:rPr>
          <w:color w:val="292929"/>
          <w:position w:val="-1"/>
        </w:rPr>
        <w:t xml:space="preserve">/        </w:t>
      </w:r>
      <w:r>
        <w:rPr>
          <w:color w:val="292929"/>
          <w:spacing w:val="32"/>
          <w:position w:val="-1"/>
        </w:rPr>
        <w:t xml:space="preserve"> </w:t>
      </w:r>
      <w:r>
        <w:rPr>
          <w:color w:val="292929"/>
          <w:w w:val="104"/>
          <w:position w:val="-1"/>
        </w:rPr>
        <w:t>/</w:t>
      </w:r>
    </w:p>
    <w:p w:rsidR="00D12C59" w:rsidRDefault="00D12C59">
      <w:pPr>
        <w:spacing w:before="1" w:line="220" w:lineRule="exact"/>
        <w:rPr>
          <w:sz w:val="22"/>
          <w:szCs w:val="22"/>
        </w:rPr>
      </w:pPr>
    </w:p>
    <w:p w:rsidR="00D12C59" w:rsidRDefault="00E41E5E">
      <w:pPr>
        <w:spacing w:before="33" w:line="220" w:lineRule="exact"/>
        <w:ind w:left="818"/>
      </w:pPr>
      <w:r>
        <w:rPr>
          <w:color w:val="292929"/>
          <w:spacing w:val="-1"/>
          <w:position w:val="-1"/>
        </w:rPr>
        <w:t>t</w:t>
      </w:r>
      <w:r>
        <w:rPr>
          <w:color w:val="292929"/>
          <w:position w:val="-1"/>
        </w:rPr>
        <w:t>o</w:t>
      </w:r>
      <w:r>
        <w:rPr>
          <w:color w:val="292929"/>
          <w:position w:val="-1"/>
        </w:rPr>
        <w:t xml:space="preserve">                          </w:t>
      </w:r>
      <w:r>
        <w:rPr>
          <w:color w:val="292929"/>
          <w:spacing w:val="43"/>
          <w:position w:val="-1"/>
        </w:rPr>
        <w:t xml:space="preserve"> </w:t>
      </w:r>
      <w:r>
        <w:rPr>
          <w:color w:val="292929"/>
          <w:position w:val="-1"/>
        </w:rPr>
        <w:t>Job</w:t>
      </w:r>
      <w:r>
        <w:rPr>
          <w:color w:val="292929"/>
          <w:spacing w:val="47"/>
          <w:position w:val="-1"/>
        </w:rPr>
        <w:t xml:space="preserve"> </w:t>
      </w:r>
      <w:r>
        <w:rPr>
          <w:color w:val="292929"/>
          <w:spacing w:val="-1"/>
          <w:w w:val="86"/>
          <w:position w:val="-1"/>
        </w:rPr>
        <w:t>T</w:t>
      </w:r>
      <w:r>
        <w:rPr>
          <w:color w:val="292929"/>
          <w:spacing w:val="2"/>
          <w:w w:val="74"/>
          <w:position w:val="-1"/>
        </w:rPr>
        <w:t>i</w:t>
      </w:r>
      <w:r>
        <w:rPr>
          <w:color w:val="292929"/>
          <w:spacing w:val="-1"/>
          <w:w w:val="97"/>
          <w:position w:val="-1"/>
        </w:rPr>
        <w:t>t</w:t>
      </w:r>
      <w:r>
        <w:rPr>
          <w:color w:val="292929"/>
          <w:w w:val="102"/>
          <w:position w:val="-1"/>
        </w:rPr>
        <w:t>le:</w:t>
      </w:r>
      <w:r>
        <w:rPr>
          <w:color w:val="292929"/>
          <w:position w:val="-1"/>
        </w:rPr>
        <w:t xml:space="preserve">                                                                                        </w:t>
      </w:r>
      <w:r>
        <w:rPr>
          <w:color w:val="292929"/>
          <w:spacing w:val="20"/>
          <w:position w:val="-1"/>
        </w:rPr>
        <w:t xml:space="preserve"> </w:t>
      </w:r>
      <w:r>
        <w:rPr>
          <w:color w:val="292929"/>
          <w:spacing w:val="3"/>
          <w:position w:val="-1"/>
        </w:rPr>
        <w:t>R</w:t>
      </w:r>
      <w:r>
        <w:rPr>
          <w:color w:val="292929"/>
          <w:spacing w:val="1"/>
          <w:position w:val="-1"/>
        </w:rPr>
        <w:t>a</w:t>
      </w:r>
      <w:r>
        <w:rPr>
          <w:color w:val="292929"/>
          <w:spacing w:val="-1"/>
          <w:position w:val="-1"/>
        </w:rPr>
        <w:t>t</w:t>
      </w:r>
      <w:r>
        <w:rPr>
          <w:color w:val="292929"/>
          <w:position w:val="-1"/>
        </w:rPr>
        <w:t>e</w:t>
      </w:r>
      <w:r>
        <w:rPr>
          <w:color w:val="292929"/>
          <w:spacing w:val="33"/>
          <w:position w:val="-1"/>
        </w:rPr>
        <w:t xml:space="preserve"> </w:t>
      </w:r>
      <w:r>
        <w:rPr>
          <w:color w:val="292929"/>
          <w:spacing w:val="-1"/>
          <w:w w:val="111"/>
          <w:position w:val="-1"/>
        </w:rPr>
        <w:t>o</w:t>
      </w:r>
      <w:r>
        <w:rPr>
          <w:color w:val="292929"/>
          <w:w w:val="79"/>
          <w:position w:val="-1"/>
        </w:rPr>
        <w:t>f</w:t>
      </w:r>
      <w:r>
        <w:rPr>
          <w:color w:val="292929"/>
          <w:spacing w:val="3"/>
          <w:position w:val="-1"/>
        </w:rPr>
        <w:t xml:space="preserve"> </w:t>
      </w:r>
      <w:r>
        <w:rPr>
          <w:color w:val="292929"/>
          <w:spacing w:val="2"/>
          <w:w w:val="108"/>
          <w:position w:val="-1"/>
        </w:rPr>
        <w:t>P</w:t>
      </w:r>
      <w:r>
        <w:rPr>
          <w:color w:val="292929"/>
          <w:spacing w:val="-1"/>
          <w:w w:val="120"/>
          <w:position w:val="-1"/>
        </w:rPr>
        <w:t>a</w:t>
      </w:r>
      <w:r>
        <w:rPr>
          <w:color w:val="292929"/>
          <w:spacing w:val="1"/>
          <w:w w:val="92"/>
          <w:position w:val="-1"/>
        </w:rPr>
        <w:t>y</w:t>
      </w:r>
      <w:r>
        <w:rPr>
          <w:color w:val="292929"/>
          <w:w w:val="103"/>
          <w:position w:val="-1"/>
        </w:rPr>
        <w:t>:</w:t>
      </w:r>
    </w:p>
    <w:p w:rsidR="00D12C59" w:rsidRDefault="00D12C59">
      <w:pPr>
        <w:spacing w:before="1" w:line="220" w:lineRule="exact"/>
        <w:rPr>
          <w:sz w:val="22"/>
          <w:szCs w:val="22"/>
        </w:rPr>
      </w:pPr>
    </w:p>
    <w:p w:rsidR="00D12C59" w:rsidRDefault="00E41E5E">
      <w:pPr>
        <w:spacing w:before="33" w:line="220" w:lineRule="exact"/>
        <w:ind w:left="544"/>
      </w:pPr>
      <w:r>
        <w:rPr>
          <w:color w:val="292929"/>
          <w:position w:val="-1"/>
        </w:rPr>
        <w:t xml:space="preserve">/        </w:t>
      </w:r>
      <w:r>
        <w:rPr>
          <w:color w:val="292929"/>
          <w:spacing w:val="32"/>
          <w:position w:val="-1"/>
        </w:rPr>
        <w:t xml:space="preserve"> </w:t>
      </w:r>
      <w:r>
        <w:rPr>
          <w:color w:val="292929"/>
          <w:position w:val="-1"/>
        </w:rPr>
        <w:t xml:space="preserve">/                       </w:t>
      </w:r>
      <w:r>
        <w:rPr>
          <w:color w:val="292929"/>
          <w:spacing w:val="25"/>
          <w:position w:val="-1"/>
        </w:rPr>
        <w:t xml:space="preserve"> </w:t>
      </w:r>
      <w:r>
        <w:rPr>
          <w:color w:val="292929"/>
          <w:spacing w:val="3"/>
          <w:w w:val="96"/>
          <w:position w:val="-1"/>
        </w:rPr>
        <w:t>D</w:t>
      </w:r>
      <w:r>
        <w:rPr>
          <w:color w:val="292929"/>
          <w:w w:val="104"/>
          <w:position w:val="-1"/>
        </w:rPr>
        <w:t>u</w:t>
      </w:r>
      <w:r>
        <w:rPr>
          <w:color w:val="292929"/>
          <w:spacing w:val="-1"/>
          <w:w w:val="104"/>
          <w:position w:val="-1"/>
        </w:rPr>
        <w:t>t</w:t>
      </w:r>
      <w:r>
        <w:rPr>
          <w:color w:val="292929"/>
          <w:w w:val="108"/>
          <w:position w:val="-1"/>
        </w:rPr>
        <w:t>ies:</w:t>
      </w:r>
    </w:p>
    <w:p w:rsidR="00D12C59" w:rsidRDefault="00D12C59">
      <w:pPr>
        <w:spacing w:before="9" w:line="160" w:lineRule="exact"/>
        <w:rPr>
          <w:sz w:val="17"/>
          <w:szCs w:val="17"/>
        </w:rPr>
      </w:pPr>
    </w:p>
    <w:p w:rsidR="00D12C59" w:rsidRDefault="00D12C59">
      <w:pPr>
        <w:spacing w:line="200" w:lineRule="exact"/>
      </w:pPr>
    </w:p>
    <w:p w:rsidR="00D12C59" w:rsidRDefault="00D12C59">
      <w:pPr>
        <w:spacing w:line="200" w:lineRule="exact"/>
      </w:pPr>
    </w:p>
    <w:p w:rsidR="00D12C59" w:rsidRDefault="00D12C59">
      <w:pPr>
        <w:spacing w:line="200" w:lineRule="exact"/>
      </w:pPr>
    </w:p>
    <w:p w:rsidR="00D12C59" w:rsidRDefault="00D12C59">
      <w:pPr>
        <w:spacing w:line="200" w:lineRule="exact"/>
      </w:pPr>
    </w:p>
    <w:p w:rsidR="00D12C59" w:rsidRDefault="00D12C59">
      <w:pPr>
        <w:spacing w:line="200" w:lineRule="exact"/>
      </w:pPr>
    </w:p>
    <w:p w:rsidR="00D12C59" w:rsidRDefault="00E41E5E">
      <w:pPr>
        <w:spacing w:before="33" w:line="220" w:lineRule="exact"/>
        <w:ind w:left="2388"/>
      </w:pPr>
      <w:r>
        <w:rPr>
          <w:color w:val="292929"/>
          <w:spacing w:val="1"/>
          <w:w w:val="110"/>
          <w:position w:val="-1"/>
        </w:rPr>
        <w:t>R</w:t>
      </w:r>
      <w:r>
        <w:rPr>
          <w:color w:val="292929"/>
          <w:w w:val="110"/>
          <w:position w:val="-1"/>
        </w:rPr>
        <w:t>e</w:t>
      </w:r>
      <w:r>
        <w:rPr>
          <w:color w:val="292929"/>
          <w:spacing w:val="-1"/>
          <w:w w:val="110"/>
          <w:position w:val="-1"/>
        </w:rPr>
        <w:t>a</w:t>
      </w:r>
      <w:r>
        <w:rPr>
          <w:color w:val="292929"/>
          <w:w w:val="110"/>
          <w:position w:val="-1"/>
        </w:rPr>
        <w:t>son</w:t>
      </w:r>
      <w:r>
        <w:rPr>
          <w:color w:val="292929"/>
          <w:spacing w:val="6"/>
          <w:w w:val="110"/>
          <w:position w:val="-1"/>
        </w:rPr>
        <w:t xml:space="preserve"> </w:t>
      </w:r>
      <w:r>
        <w:rPr>
          <w:color w:val="292929"/>
          <w:position w:val="-1"/>
        </w:rPr>
        <w:t>f</w:t>
      </w:r>
      <w:r>
        <w:rPr>
          <w:color w:val="292929"/>
          <w:spacing w:val="1"/>
          <w:position w:val="-1"/>
        </w:rPr>
        <w:t>o</w:t>
      </w:r>
      <w:r>
        <w:rPr>
          <w:color w:val="292929"/>
          <w:position w:val="-1"/>
        </w:rPr>
        <w:t>r</w:t>
      </w:r>
      <w:r>
        <w:rPr>
          <w:color w:val="292929"/>
          <w:spacing w:val="-7"/>
          <w:position w:val="-1"/>
        </w:rPr>
        <w:t xml:space="preserve"> </w:t>
      </w:r>
      <w:r>
        <w:rPr>
          <w:color w:val="292929"/>
          <w:spacing w:val="1"/>
          <w:w w:val="84"/>
          <w:position w:val="-1"/>
        </w:rPr>
        <w:t>L</w:t>
      </w:r>
      <w:r>
        <w:rPr>
          <w:color w:val="292929"/>
          <w:spacing w:val="2"/>
          <w:w w:val="119"/>
          <w:position w:val="-1"/>
        </w:rPr>
        <w:t>e</w:t>
      </w:r>
      <w:r>
        <w:rPr>
          <w:color w:val="292929"/>
          <w:spacing w:val="1"/>
          <w:w w:val="120"/>
          <w:position w:val="-1"/>
        </w:rPr>
        <w:t>a</w:t>
      </w:r>
      <w:r>
        <w:rPr>
          <w:color w:val="292929"/>
          <w:spacing w:val="-1"/>
          <w:w w:val="92"/>
          <w:position w:val="-1"/>
        </w:rPr>
        <w:t>v</w:t>
      </w:r>
      <w:r>
        <w:rPr>
          <w:color w:val="292929"/>
          <w:w w:val="103"/>
          <w:position w:val="-1"/>
        </w:rPr>
        <w:t>in</w:t>
      </w:r>
      <w:r>
        <w:rPr>
          <w:color w:val="292929"/>
          <w:spacing w:val="1"/>
          <w:w w:val="103"/>
          <w:position w:val="-1"/>
        </w:rPr>
        <w:t>g</w:t>
      </w:r>
      <w:r>
        <w:rPr>
          <w:color w:val="292929"/>
          <w:w w:val="103"/>
          <w:position w:val="-1"/>
        </w:rPr>
        <w:t>:</w:t>
      </w:r>
    </w:p>
    <w:p w:rsidR="00D12C59" w:rsidRDefault="00D12C59">
      <w:pPr>
        <w:spacing w:before="1" w:line="220" w:lineRule="exact"/>
        <w:rPr>
          <w:sz w:val="22"/>
          <w:szCs w:val="22"/>
        </w:rPr>
      </w:pPr>
    </w:p>
    <w:p w:rsidR="00D12C59" w:rsidRDefault="00E41E5E">
      <w:pPr>
        <w:spacing w:before="33" w:line="220" w:lineRule="exact"/>
        <w:ind w:left="2409"/>
      </w:pPr>
      <w:r>
        <w:rPr>
          <w:color w:val="292929"/>
          <w:spacing w:val="-1"/>
          <w:position w:val="-1"/>
        </w:rPr>
        <w:t>N</w:t>
      </w:r>
      <w:r>
        <w:rPr>
          <w:color w:val="292929"/>
          <w:spacing w:val="1"/>
          <w:position w:val="-1"/>
        </w:rPr>
        <w:t>o</w:t>
      </w:r>
      <w:r>
        <w:rPr>
          <w:color w:val="292929"/>
          <w:spacing w:val="-1"/>
          <w:position w:val="-1"/>
        </w:rPr>
        <w:t>t</w:t>
      </w:r>
      <w:r>
        <w:rPr>
          <w:color w:val="292929"/>
          <w:position w:val="-1"/>
        </w:rPr>
        <w:t>ice</w:t>
      </w:r>
      <w:r>
        <w:rPr>
          <w:color w:val="292929"/>
          <w:spacing w:val="24"/>
          <w:position w:val="-1"/>
        </w:rPr>
        <w:t xml:space="preserve"> </w:t>
      </w:r>
      <w:r>
        <w:rPr>
          <w:color w:val="292929"/>
          <w:spacing w:val="1"/>
          <w:w w:val="96"/>
          <w:position w:val="-1"/>
        </w:rPr>
        <w:t>R</w:t>
      </w:r>
      <w:r>
        <w:rPr>
          <w:color w:val="292929"/>
          <w:spacing w:val="2"/>
          <w:w w:val="119"/>
          <w:position w:val="-1"/>
        </w:rPr>
        <w:t>e</w:t>
      </w:r>
      <w:r>
        <w:rPr>
          <w:color w:val="292929"/>
          <w:w w:val="103"/>
          <w:position w:val="-1"/>
        </w:rPr>
        <w:t>qu</w:t>
      </w:r>
      <w:r>
        <w:rPr>
          <w:color w:val="292929"/>
          <w:spacing w:val="2"/>
          <w:w w:val="103"/>
          <w:position w:val="-1"/>
        </w:rPr>
        <w:t>i</w:t>
      </w:r>
      <w:r>
        <w:rPr>
          <w:color w:val="292929"/>
          <w:spacing w:val="-1"/>
          <w:w w:val="91"/>
          <w:position w:val="-1"/>
        </w:rPr>
        <w:t>r</w:t>
      </w:r>
      <w:r>
        <w:rPr>
          <w:color w:val="292929"/>
          <w:w w:val="114"/>
          <w:position w:val="-1"/>
        </w:rPr>
        <w:t>ed:</w:t>
      </w:r>
    </w:p>
    <w:p w:rsidR="00D12C59" w:rsidRDefault="00D12C59">
      <w:pPr>
        <w:spacing w:line="200" w:lineRule="exact"/>
      </w:pPr>
    </w:p>
    <w:p w:rsidR="00D12C59" w:rsidRDefault="00D12C59">
      <w:pPr>
        <w:spacing w:line="200" w:lineRule="exact"/>
      </w:pPr>
    </w:p>
    <w:p w:rsidR="00D12C59" w:rsidRDefault="00D12C59">
      <w:pPr>
        <w:spacing w:line="200" w:lineRule="exact"/>
      </w:pPr>
    </w:p>
    <w:p w:rsidR="00D12C59" w:rsidRDefault="004A1C70">
      <w:pPr>
        <w:spacing w:line="200" w:lineRule="exact"/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300355</wp:posOffset>
                </wp:positionH>
                <wp:positionV relativeFrom="page">
                  <wp:posOffset>3710940</wp:posOffset>
                </wp:positionV>
                <wp:extent cx="6990715" cy="2341245"/>
                <wp:effectExtent l="0" t="0" r="635" b="1905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0715" cy="2341245"/>
                          <a:chOff x="447" y="10200"/>
                          <a:chExt cx="11009" cy="3687"/>
                        </a:xfrm>
                      </wpg:grpSpPr>
                      <wps:wsp>
                        <wps:cNvPr id="101" name="Freeform 416"/>
                        <wps:cNvSpPr>
                          <a:spLocks/>
                        </wps:cNvSpPr>
                        <wps:spPr bwMode="auto">
                          <a:xfrm>
                            <a:off x="475" y="10245"/>
                            <a:ext cx="91" cy="3596"/>
                          </a:xfrm>
                          <a:custGeom>
                            <a:avLst/>
                            <a:gdLst>
                              <a:gd name="T0" fmla="+- 0 475 475"/>
                              <a:gd name="T1" fmla="*/ T0 w 91"/>
                              <a:gd name="T2" fmla="+- 0 13841 10245"/>
                              <a:gd name="T3" fmla="*/ 13841 h 3596"/>
                              <a:gd name="T4" fmla="+- 0 566 475"/>
                              <a:gd name="T5" fmla="*/ T4 w 91"/>
                              <a:gd name="T6" fmla="+- 0 13841 10245"/>
                              <a:gd name="T7" fmla="*/ 13841 h 3596"/>
                              <a:gd name="T8" fmla="+- 0 566 475"/>
                              <a:gd name="T9" fmla="*/ T8 w 91"/>
                              <a:gd name="T10" fmla="+- 0 10245 10245"/>
                              <a:gd name="T11" fmla="*/ 10245 h 3596"/>
                              <a:gd name="T12" fmla="+- 0 475 475"/>
                              <a:gd name="T13" fmla="*/ T12 w 91"/>
                              <a:gd name="T14" fmla="+- 0 10245 10245"/>
                              <a:gd name="T15" fmla="*/ 10245 h 3596"/>
                              <a:gd name="T16" fmla="+- 0 475 475"/>
                              <a:gd name="T17" fmla="*/ T16 w 91"/>
                              <a:gd name="T18" fmla="+- 0 13841 10245"/>
                              <a:gd name="T19" fmla="*/ 13841 h 3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" h="3596">
                                <a:moveTo>
                                  <a:pt x="0" y="3596"/>
                                </a:moveTo>
                                <a:lnTo>
                                  <a:pt x="91" y="3596"/>
                                </a:lnTo>
                                <a:lnTo>
                                  <a:pt x="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417"/>
                        <wps:cNvSpPr>
                          <a:spLocks/>
                        </wps:cNvSpPr>
                        <wps:spPr bwMode="auto">
                          <a:xfrm>
                            <a:off x="11335" y="10245"/>
                            <a:ext cx="91" cy="3596"/>
                          </a:xfrm>
                          <a:custGeom>
                            <a:avLst/>
                            <a:gdLst>
                              <a:gd name="T0" fmla="+- 0 11335 11335"/>
                              <a:gd name="T1" fmla="*/ T0 w 91"/>
                              <a:gd name="T2" fmla="+- 0 13841 10245"/>
                              <a:gd name="T3" fmla="*/ 13841 h 3596"/>
                              <a:gd name="T4" fmla="+- 0 11426 11335"/>
                              <a:gd name="T5" fmla="*/ T4 w 91"/>
                              <a:gd name="T6" fmla="+- 0 13841 10245"/>
                              <a:gd name="T7" fmla="*/ 13841 h 3596"/>
                              <a:gd name="T8" fmla="+- 0 11426 11335"/>
                              <a:gd name="T9" fmla="*/ T8 w 91"/>
                              <a:gd name="T10" fmla="+- 0 10245 10245"/>
                              <a:gd name="T11" fmla="*/ 10245 h 3596"/>
                              <a:gd name="T12" fmla="+- 0 11335 11335"/>
                              <a:gd name="T13" fmla="*/ T12 w 91"/>
                              <a:gd name="T14" fmla="+- 0 10245 10245"/>
                              <a:gd name="T15" fmla="*/ 10245 h 3596"/>
                              <a:gd name="T16" fmla="+- 0 11335 11335"/>
                              <a:gd name="T17" fmla="*/ T16 w 91"/>
                              <a:gd name="T18" fmla="+- 0 13841 10245"/>
                              <a:gd name="T19" fmla="*/ 13841 h 3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" h="3596">
                                <a:moveTo>
                                  <a:pt x="0" y="3596"/>
                                </a:moveTo>
                                <a:lnTo>
                                  <a:pt x="91" y="3596"/>
                                </a:lnTo>
                                <a:lnTo>
                                  <a:pt x="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418"/>
                        <wps:cNvSpPr>
                          <a:spLocks/>
                        </wps:cNvSpPr>
                        <wps:spPr bwMode="auto">
                          <a:xfrm>
                            <a:off x="566" y="10245"/>
                            <a:ext cx="10768" cy="240"/>
                          </a:xfrm>
                          <a:custGeom>
                            <a:avLst/>
                            <a:gdLst>
                              <a:gd name="T0" fmla="+- 0 11335 566"/>
                              <a:gd name="T1" fmla="*/ T0 w 10768"/>
                              <a:gd name="T2" fmla="+- 0 10245 10245"/>
                              <a:gd name="T3" fmla="*/ 10245 h 240"/>
                              <a:gd name="T4" fmla="+- 0 566 566"/>
                              <a:gd name="T5" fmla="*/ T4 w 10768"/>
                              <a:gd name="T6" fmla="+- 0 10245 10245"/>
                              <a:gd name="T7" fmla="*/ 10245 h 240"/>
                              <a:gd name="T8" fmla="+- 0 566 566"/>
                              <a:gd name="T9" fmla="*/ T8 w 10768"/>
                              <a:gd name="T10" fmla="+- 0 10485 10245"/>
                              <a:gd name="T11" fmla="*/ 10485 h 240"/>
                              <a:gd name="T12" fmla="+- 0 11335 566"/>
                              <a:gd name="T13" fmla="*/ T12 w 10768"/>
                              <a:gd name="T14" fmla="+- 0 10485 10245"/>
                              <a:gd name="T15" fmla="*/ 10485 h 240"/>
                              <a:gd name="T16" fmla="+- 0 11335 566"/>
                              <a:gd name="T17" fmla="*/ T16 w 10768"/>
                              <a:gd name="T18" fmla="+- 0 10245 10245"/>
                              <a:gd name="T19" fmla="*/ 10245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8" h="240">
                                <a:moveTo>
                                  <a:pt x="107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lnTo>
                                  <a:pt x="10769" y="240"/>
                                </a:lnTo>
                                <a:lnTo>
                                  <a:pt x="107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419"/>
                        <wps:cNvSpPr>
                          <a:spLocks/>
                        </wps:cNvSpPr>
                        <wps:spPr bwMode="auto">
                          <a:xfrm>
                            <a:off x="11220" y="10485"/>
                            <a:ext cx="115" cy="240"/>
                          </a:xfrm>
                          <a:custGeom>
                            <a:avLst/>
                            <a:gdLst>
                              <a:gd name="T0" fmla="+- 0 11220 11220"/>
                              <a:gd name="T1" fmla="*/ T0 w 115"/>
                              <a:gd name="T2" fmla="+- 0 10725 10485"/>
                              <a:gd name="T3" fmla="*/ 10725 h 240"/>
                              <a:gd name="T4" fmla="+- 0 11335 11220"/>
                              <a:gd name="T5" fmla="*/ T4 w 115"/>
                              <a:gd name="T6" fmla="+- 0 10725 10485"/>
                              <a:gd name="T7" fmla="*/ 10725 h 240"/>
                              <a:gd name="T8" fmla="+- 0 11335 11220"/>
                              <a:gd name="T9" fmla="*/ T8 w 115"/>
                              <a:gd name="T10" fmla="+- 0 10485 10485"/>
                              <a:gd name="T11" fmla="*/ 10485 h 240"/>
                              <a:gd name="T12" fmla="+- 0 11220 11220"/>
                              <a:gd name="T13" fmla="*/ T12 w 115"/>
                              <a:gd name="T14" fmla="+- 0 10485 10485"/>
                              <a:gd name="T15" fmla="*/ 10485 h 240"/>
                              <a:gd name="T16" fmla="+- 0 11220 11220"/>
                              <a:gd name="T17" fmla="*/ T16 w 115"/>
                              <a:gd name="T18" fmla="+- 0 10725 10485"/>
                              <a:gd name="T19" fmla="*/ 10725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" h="240">
                                <a:moveTo>
                                  <a:pt x="0" y="240"/>
                                </a:moveTo>
                                <a:lnTo>
                                  <a:pt x="115" y="240"/>
                                </a:lnTo>
                                <a:lnTo>
                                  <a:pt x="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420"/>
                        <wps:cNvSpPr>
                          <a:spLocks/>
                        </wps:cNvSpPr>
                        <wps:spPr bwMode="auto">
                          <a:xfrm>
                            <a:off x="566" y="10485"/>
                            <a:ext cx="4052" cy="240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4052"/>
                              <a:gd name="T2" fmla="+- 0 10725 10485"/>
                              <a:gd name="T3" fmla="*/ 10725 h 240"/>
                              <a:gd name="T4" fmla="+- 0 4619 566"/>
                              <a:gd name="T5" fmla="*/ T4 w 4052"/>
                              <a:gd name="T6" fmla="+- 0 10725 10485"/>
                              <a:gd name="T7" fmla="*/ 10725 h 240"/>
                              <a:gd name="T8" fmla="+- 0 4619 566"/>
                              <a:gd name="T9" fmla="*/ T8 w 4052"/>
                              <a:gd name="T10" fmla="+- 0 10485 10485"/>
                              <a:gd name="T11" fmla="*/ 10485 h 240"/>
                              <a:gd name="T12" fmla="+- 0 566 566"/>
                              <a:gd name="T13" fmla="*/ T12 w 4052"/>
                              <a:gd name="T14" fmla="+- 0 10485 10485"/>
                              <a:gd name="T15" fmla="*/ 10485 h 240"/>
                              <a:gd name="T16" fmla="+- 0 566 566"/>
                              <a:gd name="T17" fmla="*/ T16 w 4052"/>
                              <a:gd name="T18" fmla="+- 0 10725 10485"/>
                              <a:gd name="T19" fmla="*/ 10725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052" h="240">
                                <a:moveTo>
                                  <a:pt x="0" y="240"/>
                                </a:moveTo>
                                <a:lnTo>
                                  <a:pt x="4053" y="240"/>
                                </a:lnTo>
                                <a:lnTo>
                                  <a:pt x="40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421"/>
                        <wps:cNvSpPr>
                          <a:spLocks/>
                        </wps:cNvSpPr>
                        <wps:spPr bwMode="auto">
                          <a:xfrm>
                            <a:off x="566" y="10725"/>
                            <a:ext cx="10768" cy="240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0768"/>
                              <a:gd name="T2" fmla="+- 0 10965 10725"/>
                              <a:gd name="T3" fmla="*/ 10965 h 240"/>
                              <a:gd name="T4" fmla="+- 0 11335 566"/>
                              <a:gd name="T5" fmla="*/ T4 w 10768"/>
                              <a:gd name="T6" fmla="+- 0 10965 10725"/>
                              <a:gd name="T7" fmla="*/ 10965 h 240"/>
                              <a:gd name="T8" fmla="+- 0 11335 566"/>
                              <a:gd name="T9" fmla="*/ T8 w 10768"/>
                              <a:gd name="T10" fmla="+- 0 10725 10725"/>
                              <a:gd name="T11" fmla="*/ 10725 h 240"/>
                              <a:gd name="T12" fmla="+- 0 566 566"/>
                              <a:gd name="T13" fmla="*/ T12 w 10768"/>
                              <a:gd name="T14" fmla="+- 0 10725 10725"/>
                              <a:gd name="T15" fmla="*/ 10725 h 240"/>
                              <a:gd name="T16" fmla="+- 0 566 566"/>
                              <a:gd name="T17" fmla="*/ T16 w 10768"/>
                              <a:gd name="T18" fmla="+- 0 10965 10725"/>
                              <a:gd name="T19" fmla="*/ 10965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8" h="240">
                                <a:moveTo>
                                  <a:pt x="0" y="240"/>
                                </a:moveTo>
                                <a:lnTo>
                                  <a:pt x="10769" y="240"/>
                                </a:lnTo>
                                <a:lnTo>
                                  <a:pt x="107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422"/>
                        <wps:cNvSpPr>
                          <a:spLocks/>
                        </wps:cNvSpPr>
                        <wps:spPr bwMode="auto">
                          <a:xfrm>
                            <a:off x="11222" y="10965"/>
                            <a:ext cx="113" cy="240"/>
                          </a:xfrm>
                          <a:custGeom>
                            <a:avLst/>
                            <a:gdLst>
                              <a:gd name="T0" fmla="+- 0 11222 11222"/>
                              <a:gd name="T1" fmla="*/ T0 w 113"/>
                              <a:gd name="T2" fmla="+- 0 11205 10965"/>
                              <a:gd name="T3" fmla="*/ 11205 h 240"/>
                              <a:gd name="T4" fmla="+- 0 11335 11222"/>
                              <a:gd name="T5" fmla="*/ T4 w 113"/>
                              <a:gd name="T6" fmla="+- 0 11205 10965"/>
                              <a:gd name="T7" fmla="*/ 11205 h 240"/>
                              <a:gd name="T8" fmla="+- 0 11335 11222"/>
                              <a:gd name="T9" fmla="*/ T8 w 113"/>
                              <a:gd name="T10" fmla="+- 0 10965 10965"/>
                              <a:gd name="T11" fmla="*/ 10965 h 240"/>
                              <a:gd name="T12" fmla="+- 0 11222 11222"/>
                              <a:gd name="T13" fmla="*/ T12 w 113"/>
                              <a:gd name="T14" fmla="+- 0 10965 10965"/>
                              <a:gd name="T15" fmla="*/ 10965 h 240"/>
                              <a:gd name="T16" fmla="+- 0 11222 11222"/>
                              <a:gd name="T17" fmla="*/ T16 w 113"/>
                              <a:gd name="T18" fmla="+- 0 11205 10965"/>
                              <a:gd name="T19" fmla="*/ 11205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240">
                                <a:moveTo>
                                  <a:pt x="0" y="240"/>
                                </a:moveTo>
                                <a:lnTo>
                                  <a:pt x="113" y="240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423"/>
                        <wps:cNvSpPr>
                          <a:spLocks/>
                        </wps:cNvSpPr>
                        <wps:spPr bwMode="auto">
                          <a:xfrm>
                            <a:off x="566" y="10965"/>
                            <a:ext cx="53" cy="240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53"/>
                              <a:gd name="T2" fmla="+- 0 11205 10965"/>
                              <a:gd name="T3" fmla="*/ 11205 h 240"/>
                              <a:gd name="T4" fmla="+- 0 619 566"/>
                              <a:gd name="T5" fmla="*/ T4 w 53"/>
                              <a:gd name="T6" fmla="+- 0 11205 10965"/>
                              <a:gd name="T7" fmla="*/ 11205 h 240"/>
                              <a:gd name="T8" fmla="+- 0 619 566"/>
                              <a:gd name="T9" fmla="*/ T8 w 53"/>
                              <a:gd name="T10" fmla="+- 0 10965 10965"/>
                              <a:gd name="T11" fmla="*/ 10965 h 240"/>
                              <a:gd name="T12" fmla="+- 0 566 566"/>
                              <a:gd name="T13" fmla="*/ T12 w 53"/>
                              <a:gd name="T14" fmla="+- 0 10965 10965"/>
                              <a:gd name="T15" fmla="*/ 10965 h 240"/>
                              <a:gd name="T16" fmla="+- 0 566 566"/>
                              <a:gd name="T17" fmla="*/ T16 w 53"/>
                              <a:gd name="T18" fmla="+- 0 11205 10965"/>
                              <a:gd name="T19" fmla="*/ 11205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" h="240">
                                <a:moveTo>
                                  <a:pt x="0" y="240"/>
                                </a:moveTo>
                                <a:lnTo>
                                  <a:pt x="53" y="240"/>
                                </a:lnTo>
                                <a:lnTo>
                                  <a:pt x="5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424"/>
                        <wps:cNvSpPr>
                          <a:spLocks/>
                        </wps:cNvSpPr>
                        <wps:spPr bwMode="auto">
                          <a:xfrm>
                            <a:off x="2278" y="10963"/>
                            <a:ext cx="586" cy="240"/>
                          </a:xfrm>
                          <a:custGeom>
                            <a:avLst/>
                            <a:gdLst>
                              <a:gd name="T0" fmla="+- 0 2278 2278"/>
                              <a:gd name="T1" fmla="*/ T0 w 586"/>
                              <a:gd name="T2" fmla="+- 0 11203 10963"/>
                              <a:gd name="T3" fmla="*/ 11203 h 240"/>
                              <a:gd name="T4" fmla="+- 0 2864 2278"/>
                              <a:gd name="T5" fmla="*/ T4 w 586"/>
                              <a:gd name="T6" fmla="+- 0 11203 10963"/>
                              <a:gd name="T7" fmla="*/ 11203 h 240"/>
                              <a:gd name="T8" fmla="+- 0 2864 2278"/>
                              <a:gd name="T9" fmla="*/ T8 w 586"/>
                              <a:gd name="T10" fmla="+- 0 10963 10963"/>
                              <a:gd name="T11" fmla="*/ 10963 h 240"/>
                              <a:gd name="T12" fmla="+- 0 2278 2278"/>
                              <a:gd name="T13" fmla="*/ T12 w 586"/>
                              <a:gd name="T14" fmla="+- 0 10963 10963"/>
                              <a:gd name="T15" fmla="*/ 10963 h 240"/>
                              <a:gd name="T16" fmla="+- 0 2278 2278"/>
                              <a:gd name="T17" fmla="*/ T16 w 586"/>
                              <a:gd name="T18" fmla="+- 0 11203 10963"/>
                              <a:gd name="T19" fmla="*/ 11203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6" h="240">
                                <a:moveTo>
                                  <a:pt x="0" y="240"/>
                                </a:moveTo>
                                <a:lnTo>
                                  <a:pt x="586" y="240"/>
                                </a:lnTo>
                                <a:lnTo>
                                  <a:pt x="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425"/>
                        <wps:cNvSpPr>
                          <a:spLocks/>
                        </wps:cNvSpPr>
                        <wps:spPr bwMode="auto">
                          <a:xfrm>
                            <a:off x="566" y="11205"/>
                            <a:ext cx="10768" cy="240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0768"/>
                              <a:gd name="T2" fmla="+- 0 11445 11205"/>
                              <a:gd name="T3" fmla="*/ 11445 h 240"/>
                              <a:gd name="T4" fmla="+- 0 11335 566"/>
                              <a:gd name="T5" fmla="*/ T4 w 10768"/>
                              <a:gd name="T6" fmla="+- 0 11445 11205"/>
                              <a:gd name="T7" fmla="*/ 11445 h 240"/>
                              <a:gd name="T8" fmla="+- 0 11335 566"/>
                              <a:gd name="T9" fmla="*/ T8 w 10768"/>
                              <a:gd name="T10" fmla="+- 0 11205 11205"/>
                              <a:gd name="T11" fmla="*/ 11205 h 240"/>
                              <a:gd name="T12" fmla="+- 0 566 566"/>
                              <a:gd name="T13" fmla="*/ T12 w 10768"/>
                              <a:gd name="T14" fmla="+- 0 11205 11205"/>
                              <a:gd name="T15" fmla="*/ 11205 h 240"/>
                              <a:gd name="T16" fmla="+- 0 566 566"/>
                              <a:gd name="T17" fmla="*/ T16 w 10768"/>
                              <a:gd name="T18" fmla="+- 0 11445 11205"/>
                              <a:gd name="T19" fmla="*/ 11445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8" h="240">
                                <a:moveTo>
                                  <a:pt x="0" y="240"/>
                                </a:moveTo>
                                <a:lnTo>
                                  <a:pt x="10769" y="240"/>
                                </a:lnTo>
                                <a:lnTo>
                                  <a:pt x="107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426"/>
                        <wps:cNvSpPr>
                          <a:spLocks/>
                        </wps:cNvSpPr>
                        <wps:spPr bwMode="auto">
                          <a:xfrm>
                            <a:off x="11220" y="11445"/>
                            <a:ext cx="115" cy="238"/>
                          </a:xfrm>
                          <a:custGeom>
                            <a:avLst/>
                            <a:gdLst>
                              <a:gd name="T0" fmla="+- 0 11220 11220"/>
                              <a:gd name="T1" fmla="*/ T0 w 115"/>
                              <a:gd name="T2" fmla="+- 0 11683 11445"/>
                              <a:gd name="T3" fmla="*/ 11683 h 238"/>
                              <a:gd name="T4" fmla="+- 0 11335 11220"/>
                              <a:gd name="T5" fmla="*/ T4 w 115"/>
                              <a:gd name="T6" fmla="+- 0 11683 11445"/>
                              <a:gd name="T7" fmla="*/ 11683 h 238"/>
                              <a:gd name="T8" fmla="+- 0 11335 11220"/>
                              <a:gd name="T9" fmla="*/ T8 w 115"/>
                              <a:gd name="T10" fmla="+- 0 11445 11445"/>
                              <a:gd name="T11" fmla="*/ 11445 h 238"/>
                              <a:gd name="T12" fmla="+- 0 11220 11220"/>
                              <a:gd name="T13" fmla="*/ T12 w 115"/>
                              <a:gd name="T14" fmla="+- 0 11445 11445"/>
                              <a:gd name="T15" fmla="*/ 11445 h 238"/>
                              <a:gd name="T16" fmla="+- 0 11220 11220"/>
                              <a:gd name="T17" fmla="*/ T16 w 115"/>
                              <a:gd name="T18" fmla="+- 0 11683 11445"/>
                              <a:gd name="T19" fmla="*/ 11683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" h="238">
                                <a:moveTo>
                                  <a:pt x="0" y="238"/>
                                </a:moveTo>
                                <a:lnTo>
                                  <a:pt x="115" y="238"/>
                                </a:lnTo>
                                <a:lnTo>
                                  <a:pt x="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427"/>
                        <wps:cNvSpPr>
                          <a:spLocks/>
                        </wps:cNvSpPr>
                        <wps:spPr bwMode="auto">
                          <a:xfrm>
                            <a:off x="7907" y="11445"/>
                            <a:ext cx="1261" cy="238"/>
                          </a:xfrm>
                          <a:custGeom>
                            <a:avLst/>
                            <a:gdLst>
                              <a:gd name="T0" fmla="+- 0 7907 7907"/>
                              <a:gd name="T1" fmla="*/ T0 w 1261"/>
                              <a:gd name="T2" fmla="+- 0 11683 11445"/>
                              <a:gd name="T3" fmla="*/ 11683 h 238"/>
                              <a:gd name="T4" fmla="+- 0 9168 7907"/>
                              <a:gd name="T5" fmla="*/ T4 w 1261"/>
                              <a:gd name="T6" fmla="+- 0 11683 11445"/>
                              <a:gd name="T7" fmla="*/ 11683 h 238"/>
                              <a:gd name="T8" fmla="+- 0 9168 7907"/>
                              <a:gd name="T9" fmla="*/ T8 w 1261"/>
                              <a:gd name="T10" fmla="+- 0 11445 11445"/>
                              <a:gd name="T11" fmla="*/ 11445 h 238"/>
                              <a:gd name="T12" fmla="+- 0 7907 7907"/>
                              <a:gd name="T13" fmla="*/ T12 w 1261"/>
                              <a:gd name="T14" fmla="+- 0 11445 11445"/>
                              <a:gd name="T15" fmla="*/ 11445 h 238"/>
                              <a:gd name="T16" fmla="+- 0 7907 7907"/>
                              <a:gd name="T17" fmla="*/ T16 w 1261"/>
                              <a:gd name="T18" fmla="+- 0 11683 11445"/>
                              <a:gd name="T19" fmla="*/ 11683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61" h="238">
                                <a:moveTo>
                                  <a:pt x="0" y="238"/>
                                </a:moveTo>
                                <a:lnTo>
                                  <a:pt x="1261" y="238"/>
                                </a:lnTo>
                                <a:lnTo>
                                  <a:pt x="12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428"/>
                        <wps:cNvSpPr>
                          <a:spLocks/>
                        </wps:cNvSpPr>
                        <wps:spPr bwMode="auto">
                          <a:xfrm>
                            <a:off x="566" y="11445"/>
                            <a:ext cx="3082" cy="238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3082"/>
                              <a:gd name="T2" fmla="+- 0 11683 11445"/>
                              <a:gd name="T3" fmla="*/ 11683 h 238"/>
                              <a:gd name="T4" fmla="+- 0 3648 566"/>
                              <a:gd name="T5" fmla="*/ T4 w 3082"/>
                              <a:gd name="T6" fmla="+- 0 11683 11445"/>
                              <a:gd name="T7" fmla="*/ 11683 h 238"/>
                              <a:gd name="T8" fmla="+- 0 3648 566"/>
                              <a:gd name="T9" fmla="*/ T8 w 3082"/>
                              <a:gd name="T10" fmla="+- 0 11445 11445"/>
                              <a:gd name="T11" fmla="*/ 11445 h 238"/>
                              <a:gd name="T12" fmla="+- 0 566 566"/>
                              <a:gd name="T13" fmla="*/ T12 w 3082"/>
                              <a:gd name="T14" fmla="+- 0 11445 11445"/>
                              <a:gd name="T15" fmla="*/ 11445 h 238"/>
                              <a:gd name="T16" fmla="+- 0 566 566"/>
                              <a:gd name="T17" fmla="*/ T16 w 3082"/>
                              <a:gd name="T18" fmla="+- 0 11683 11445"/>
                              <a:gd name="T19" fmla="*/ 11683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82" h="238">
                                <a:moveTo>
                                  <a:pt x="0" y="238"/>
                                </a:moveTo>
                                <a:lnTo>
                                  <a:pt x="3082" y="238"/>
                                </a:lnTo>
                                <a:lnTo>
                                  <a:pt x="30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429"/>
                        <wps:cNvSpPr>
                          <a:spLocks/>
                        </wps:cNvSpPr>
                        <wps:spPr bwMode="auto">
                          <a:xfrm>
                            <a:off x="566" y="11683"/>
                            <a:ext cx="10768" cy="240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0768"/>
                              <a:gd name="T2" fmla="+- 0 11923 11683"/>
                              <a:gd name="T3" fmla="*/ 11923 h 240"/>
                              <a:gd name="T4" fmla="+- 0 11335 566"/>
                              <a:gd name="T5" fmla="*/ T4 w 10768"/>
                              <a:gd name="T6" fmla="+- 0 11923 11683"/>
                              <a:gd name="T7" fmla="*/ 11923 h 240"/>
                              <a:gd name="T8" fmla="+- 0 11335 566"/>
                              <a:gd name="T9" fmla="*/ T8 w 10768"/>
                              <a:gd name="T10" fmla="+- 0 11683 11683"/>
                              <a:gd name="T11" fmla="*/ 11683 h 240"/>
                              <a:gd name="T12" fmla="+- 0 566 566"/>
                              <a:gd name="T13" fmla="*/ T12 w 10768"/>
                              <a:gd name="T14" fmla="+- 0 11683 11683"/>
                              <a:gd name="T15" fmla="*/ 11683 h 240"/>
                              <a:gd name="T16" fmla="+- 0 566 566"/>
                              <a:gd name="T17" fmla="*/ T16 w 10768"/>
                              <a:gd name="T18" fmla="+- 0 11923 11683"/>
                              <a:gd name="T19" fmla="*/ 11923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8" h="240">
                                <a:moveTo>
                                  <a:pt x="0" y="240"/>
                                </a:moveTo>
                                <a:lnTo>
                                  <a:pt x="10769" y="240"/>
                                </a:lnTo>
                                <a:lnTo>
                                  <a:pt x="107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430"/>
                        <wps:cNvSpPr>
                          <a:spLocks/>
                        </wps:cNvSpPr>
                        <wps:spPr bwMode="auto">
                          <a:xfrm>
                            <a:off x="566" y="11923"/>
                            <a:ext cx="10768" cy="240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0768"/>
                              <a:gd name="T2" fmla="+- 0 12163 11923"/>
                              <a:gd name="T3" fmla="*/ 12163 h 240"/>
                              <a:gd name="T4" fmla="+- 0 11335 566"/>
                              <a:gd name="T5" fmla="*/ T4 w 10768"/>
                              <a:gd name="T6" fmla="+- 0 12163 11923"/>
                              <a:gd name="T7" fmla="*/ 12163 h 240"/>
                              <a:gd name="T8" fmla="+- 0 11335 566"/>
                              <a:gd name="T9" fmla="*/ T8 w 10768"/>
                              <a:gd name="T10" fmla="+- 0 11923 11923"/>
                              <a:gd name="T11" fmla="*/ 11923 h 240"/>
                              <a:gd name="T12" fmla="+- 0 566 566"/>
                              <a:gd name="T13" fmla="*/ T12 w 10768"/>
                              <a:gd name="T14" fmla="+- 0 11923 11923"/>
                              <a:gd name="T15" fmla="*/ 11923 h 240"/>
                              <a:gd name="T16" fmla="+- 0 566 566"/>
                              <a:gd name="T17" fmla="*/ T16 w 10768"/>
                              <a:gd name="T18" fmla="+- 0 12163 11923"/>
                              <a:gd name="T19" fmla="*/ 12163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8" h="240">
                                <a:moveTo>
                                  <a:pt x="0" y="240"/>
                                </a:moveTo>
                                <a:lnTo>
                                  <a:pt x="10769" y="240"/>
                                </a:lnTo>
                                <a:lnTo>
                                  <a:pt x="107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431"/>
                        <wps:cNvSpPr>
                          <a:spLocks/>
                        </wps:cNvSpPr>
                        <wps:spPr bwMode="auto">
                          <a:xfrm>
                            <a:off x="619" y="11920"/>
                            <a:ext cx="1659" cy="240"/>
                          </a:xfrm>
                          <a:custGeom>
                            <a:avLst/>
                            <a:gdLst>
                              <a:gd name="T0" fmla="+- 0 619 619"/>
                              <a:gd name="T1" fmla="*/ T0 w 1659"/>
                              <a:gd name="T2" fmla="+- 0 12160 11920"/>
                              <a:gd name="T3" fmla="*/ 12160 h 240"/>
                              <a:gd name="T4" fmla="+- 0 2278 619"/>
                              <a:gd name="T5" fmla="*/ T4 w 1659"/>
                              <a:gd name="T6" fmla="+- 0 12160 11920"/>
                              <a:gd name="T7" fmla="*/ 12160 h 240"/>
                              <a:gd name="T8" fmla="+- 0 2278 619"/>
                              <a:gd name="T9" fmla="*/ T8 w 1659"/>
                              <a:gd name="T10" fmla="+- 0 11920 11920"/>
                              <a:gd name="T11" fmla="*/ 11920 h 240"/>
                              <a:gd name="T12" fmla="+- 0 619 619"/>
                              <a:gd name="T13" fmla="*/ T12 w 1659"/>
                              <a:gd name="T14" fmla="+- 0 11920 11920"/>
                              <a:gd name="T15" fmla="*/ 11920 h 240"/>
                              <a:gd name="T16" fmla="+- 0 619 619"/>
                              <a:gd name="T17" fmla="*/ T16 w 1659"/>
                              <a:gd name="T18" fmla="+- 0 12160 11920"/>
                              <a:gd name="T19" fmla="*/ 1216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59" h="240">
                                <a:moveTo>
                                  <a:pt x="0" y="240"/>
                                </a:moveTo>
                                <a:lnTo>
                                  <a:pt x="1659" y="240"/>
                                </a:lnTo>
                                <a:lnTo>
                                  <a:pt x="16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432"/>
                        <wps:cNvSpPr>
                          <a:spLocks/>
                        </wps:cNvSpPr>
                        <wps:spPr bwMode="auto">
                          <a:xfrm>
                            <a:off x="3468" y="11920"/>
                            <a:ext cx="7751" cy="240"/>
                          </a:xfrm>
                          <a:custGeom>
                            <a:avLst/>
                            <a:gdLst>
                              <a:gd name="T0" fmla="+- 0 3468 3468"/>
                              <a:gd name="T1" fmla="*/ T0 w 7751"/>
                              <a:gd name="T2" fmla="+- 0 12160 11920"/>
                              <a:gd name="T3" fmla="*/ 12160 h 240"/>
                              <a:gd name="T4" fmla="+- 0 11219 3468"/>
                              <a:gd name="T5" fmla="*/ T4 w 7751"/>
                              <a:gd name="T6" fmla="+- 0 12160 11920"/>
                              <a:gd name="T7" fmla="*/ 12160 h 240"/>
                              <a:gd name="T8" fmla="+- 0 11219 3468"/>
                              <a:gd name="T9" fmla="*/ T8 w 7751"/>
                              <a:gd name="T10" fmla="+- 0 11920 11920"/>
                              <a:gd name="T11" fmla="*/ 11920 h 240"/>
                              <a:gd name="T12" fmla="+- 0 3468 3468"/>
                              <a:gd name="T13" fmla="*/ T12 w 7751"/>
                              <a:gd name="T14" fmla="+- 0 11920 11920"/>
                              <a:gd name="T15" fmla="*/ 11920 h 240"/>
                              <a:gd name="T16" fmla="+- 0 3468 3468"/>
                              <a:gd name="T17" fmla="*/ T16 w 7751"/>
                              <a:gd name="T18" fmla="+- 0 12160 11920"/>
                              <a:gd name="T19" fmla="*/ 1216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51" h="240">
                                <a:moveTo>
                                  <a:pt x="0" y="240"/>
                                </a:moveTo>
                                <a:lnTo>
                                  <a:pt x="7751" y="240"/>
                                </a:lnTo>
                                <a:lnTo>
                                  <a:pt x="77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433"/>
                        <wps:cNvSpPr>
                          <a:spLocks/>
                        </wps:cNvSpPr>
                        <wps:spPr bwMode="auto">
                          <a:xfrm>
                            <a:off x="566" y="12163"/>
                            <a:ext cx="10768" cy="240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0768"/>
                              <a:gd name="T2" fmla="+- 0 12403 12163"/>
                              <a:gd name="T3" fmla="*/ 12403 h 240"/>
                              <a:gd name="T4" fmla="+- 0 11335 566"/>
                              <a:gd name="T5" fmla="*/ T4 w 10768"/>
                              <a:gd name="T6" fmla="+- 0 12403 12163"/>
                              <a:gd name="T7" fmla="*/ 12403 h 240"/>
                              <a:gd name="T8" fmla="+- 0 11335 566"/>
                              <a:gd name="T9" fmla="*/ T8 w 10768"/>
                              <a:gd name="T10" fmla="+- 0 12163 12163"/>
                              <a:gd name="T11" fmla="*/ 12163 h 240"/>
                              <a:gd name="T12" fmla="+- 0 566 566"/>
                              <a:gd name="T13" fmla="*/ T12 w 10768"/>
                              <a:gd name="T14" fmla="+- 0 12163 12163"/>
                              <a:gd name="T15" fmla="*/ 12163 h 240"/>
                              <a:gd name="T16" fmla="+- 0 566 566"/>
                              <a:gd name="T17" fmla="*/ T16 w 10768"/>
                              <a:gd name="T18" fmla="+- 0 12403 12163"/>
                              <a:gd name="T19" fmla="*/ 12403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8" h="240">
                                <a:moveTo>
                                  <a:pt x="0" y="240"/>
                                </a:moveTo>
                                <a:lnTo>
                                  <a:pt x="10769" y="240"/>
                                </a:lnTo>
                                <a:lnTo>
                                  <a:pt x="107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434"/>
                        <wps:cNvSpPr>
                          <a:spLocks/>
                        </wps:cNvSpPr>
                        <wps:spPr bwMode="auto">
                          <a:xfrm>
                            <a:off x="566" y="12403"/>
                            <a:ext cx="10768" cy="240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0768"/>
                              <a:gd name="T2" fmla="+- 0 12643 12403"/>
                              <a:gd name="T3" fmla="*/ 12643 h 240"/>
                              <a:gd name="T4" fmla="+- 0 11335 566"/>
                              <a:gd name="T5" fmla="*/ T4 w 10768"/>
                              <a:gd name="T6" fmla="+- 0 12643 12403"/>
                              <a:gd name="T7" fmla="*/ 12643 h 240"/>
                              <a:gd name="T8" fmla="+- 0 11335 566"/>
                              <a:gd name="T9" fmla="*/ T8 w 10768"/>
                              <a:gd name="T10" fmla="+- 0 12403 12403"/>
                              <a:gd name="T11" fmla="*/ 12403 h 240"/>
                              <a:gd name="T12" fmla="+- 0 566 566"/>
                              <a:gd name="T13" fmla="*/ T12 w 10768"/>
                              <a:gd name="T14" fmla="+- 0 12403 12403"/>
                              <a:gd name="T15" fmla="*/ 12403 h 240"/>
                              <a:gd name="T16" fmla="+- 0 566 566"/>
                              <a:gd name="T17" fmla="*/ T16 w 10768"/>
                              <a:gd name="T18" fmla="+- 0 12643 12403"/>
                              <a:gd name="T19" fmla="*/ 12643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8" h="240">
                                <a:moveTo>
                                  <a:pt x="0" y="240"/>
                                </a:moveTo>
                                <a:lnTo>
                                  <a:pt x="10769" y="240"/>
                                </a:lnTo>
                                <a:lnTo>
                                  <a:pt x="107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435"/>
                        <wps:cNvSpPr>
                          <a:spLocks/>
                        </wps:cNvSpPr>
                        <wps:spPr bwMode="auto">
                          <a:xfrm>
                            <a:off x="2888" y="12400"/>
                            <a:ext cx="8332" cy="240"/>
                          </a:xfrm>
                          <a:custGeom>
                            <a:avLst/>
                            <a:gdLst>
                              <a:gd name="T0" fmla="+- 0 2888 2888"/>
                              <a:gd name="T1" fmla="*/ T0 w 8332"/>
                              <a:gd name="T2" fmla="+- 0 12640 12400"/>
                              <a:gd name="T3" fmla="*/ 12640 h 240"/>
                              <a:gd name="T4" fmla="+- 0 11219 2888"/>
                              <a:gd name="T5" fmla="*/ T4 w 8332"/>
                              <a:gd name="T6" fmla="+- 0 12640 12400"/>
                              <a:gd name="T7" fmla="*/ 12640 h 240"/>
                              <a:gd name="T8" fmla="+- 0 11219 2888"/>
                              <a:gd name="T9" fmla="*/ T8 w 8332"/>
                              <a:gd name="T10" fmla="+- 0 12400 12400"/>
                              <a:gd name="T11" fmla="*/ 12400 h 240"/>
                              <a:gd name="T12" fmla="+- 0 2888 2888"/>
                              <a:gd name="T13" fmla="*/ T12 w 8332"/>
                              <a:gd name="T14" fmla="+- 0 12400 12400"/>
                              <a:gd name="T15" fmla="*/ 12400 h 240"/>
                              <a:gd name="T16" fmla="+- 0 2888 2888"/>
                              <a:gd name="T17" fmla="*/ T16 w 8332"/>
                              <a:gd name="T18" fmla="+- 0 12640 12400"/>
                              <a:gd name="T19" fmla="*/ 1264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32" h="240">
                                <a:moveTo>
                                  <a:pt x="0" y="240"/>
                                </a:moveTo>
                                <a:lnTo>
                                  <a:pt x="8331" y="240"/>
                                </a:lnTo>
                                <a:lnTo>
                                  <a:pt x="83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436"/>
                        <wps:cNvSpPr>
                          <a:spLocks/>
                        </wps:cNvSpPr>
                        <wps:spPr bwMode="auto">
                          <a:xfrm>
                            <a:off x="566" y="12643"/>
                            <a:ext cx="10768" cy="240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0768"/>
                              <a:gd name="T2" fmla="+- 0 12883 12643"/>
                              <a:gd name="T3" fmla="*/ 12883 h 240"/>
                              <a:gd name="T4" fmla="+- 0 11335 566"/>
                              <a:gd name="T5" fmla="*/ T4 w 10768"/>
                              <a:gd name="T6" fmla="+- 0 12883 12643"/>
                              <a:gd name="T7" fmla="*/ 12883 h 240"/>
                              <a:gd name="T8" fmla="+- 0 11335 566"/>
                              <a:gd name="T9" fmla="*/ T8 w 10768"/>
                              <a:gd name="T10" fmla="+- 0 12643 12643"/>
                              <a:gd name="T11" fmla="*/ 12643 h 240"/>
                              <a:gd name="T12" fmla="+- 0 566 566"/>
                              <a:gd name="T13" fmla="*/ T12 w 10768"/>
                              <a:gd name="T14" fmla="+- 0 12643 12643"/>
                              <a:gd name="T15" fmla="*/ 12643 h 240"/>
                              <a:gd name="T16" fmla="+- 0 566 566"/>
                              <a:gd name="T17" fmla="*/ T16 w 10768"/>
                              <a:gd name="T18" fmla="+- 0 12883 12643"/>
                              <a:gd name="T19" fmla="*/ 12883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8" h="240">
                                <a:moveTo>
                                  <a:pt x="0" y="240"/>
                                </a:moveTo>
                                <a:lnTo>
                                  <a:pt x="10769" y="240"/>
                                </a:lnTo>
                                <a:lnTo>
                                  <a:pt x="107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437"/>
                        <wps:cNvSpPr>
                          <a:spLocks/>
                        </wps:cNvSpPr>
                        <wps:spPr bwMode="auto">
                          <a:xfrm>
                            <a:off x="566" y="12883"/>
                            <a:ext cx="10768" cy="240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0768"/>
                              <a:gd name="T2" fmla="+- 0 13123 12883"/>
                              <a:gd name="T3" fmla="*/ 13123 h 240"/>
                              <a:gd name="T4" fmla="+- 0 11335 566"/>
                              <a:gd name="T5" fmla="*/ T4 w 10768"/>
                              <a:gd name="T6" fmla="+- 0 13123 12883"/>
                              <a:gd name="T7" fmla="*/ 13123 h 240"/>
                              <a:gd name="T8" fmla="+- 0 11335 566"/>
                              <a:gd name="T9" fmla="*/ T8 w 10768"/>
                              <a:gd name="T10" fmla="+- 0 12883 12883"/>
                              <a:gd name="T11" fmla="*/ 12883 h 240"/>
                              <a:gd name="T12" fmla="+- 0 566 566"/>
                              <a:gd name="T13" fmla="*/ T12 w 10768"/>
                              <a:gd name="T14" fmla="+- 0 12883 12883"/>
                              <a:gd name="T15" fmla="*/ 12883 h 240"/>
                              <a:gd name="T16" fmla="+- 0 566 566"/>
                              <a:gd name="T17" fmla="*/ T16 w 10768"/>
                              <a:gd name="T18" fmla="+- 0 13123 12883"/>
                              <a:gd name="T19" fmla="*/ 13123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8" h="240">
                                <a:moveTo>
                                  <a:pt x="0" y="240"/>
                                </a:moveTo>
                                <a:lnTo>
                                  <a:pt x="10769" y="240"/>
                                </a:lnTo>
                                <a:lnTo>
                                  <a:pt x="107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438"/>
                        <wps:cNvSpPr>
                          <a:spLocks/>
                        </wps:cNvSpPr>
                        <wps:spPr bwMode="auto">
                          <a:xfrm>
                            <a:off x="2888" y="12880"/>
                            <a:ext cx="8332" cy="240"/>
                          </a:xfrm>
                          <a:custGeom>
                            <a:avLst/>
                            <a:gdLst>
                              <a:gd name="T0" fmla="+- 0 2888 2888"/>
                              <a:gd name="T1" fmla="*/ T0 w 8332"/>
                              <a:gd name="T2" fmla="+- 0 13120 12880"/>
                              <a:gd name="T3" fmla="*/ 13120 h 240"/>
                              <a:gd name="T4" fmla="+- 0 11219 2888"/>
                              <a:gd name="T5" fmla="*/ T4 w 8332"/>
                              <a:gd name="T6" fmla="+- 0 13120 12880"/>
                              <a:gd name="T7" fmla="*/ 13120 h 240"/>
                              <a:gd name="T8" fmla="+- 0 11219 2888"/>
                              <a:gd name="T9" fmla="*/ T8 w 8332"/>
                              <a:gd name="T10" fmla="+- 0 12880 12880"/>
                              <a:gd name="T11" fmla="*/ 12880 h 240"/>
                              <a:gd name="T12" fmla="+- 0 2888 2888"/>
                              <a:gd name="T13" fmla="*/ T12 w 8332"/>
                              <a:gd name="T14" fmla="+- 0 12880 12880"/>
                              <a:gd name="T15" fmla="*/ 12880 h 240"/>
                              <a:gd name="T16" fmla="+- 0 2888 2888"/>
                              <a:gd name="T17" fmla="*/ T16 w 8332"/>
                              <a:gd name="T18" fmla="+- 0 13120 12880"/>
                              <a:gd name="T19" fmla="*/ 1312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32" h="240">
                                <a:moveTo>
                                  <a:pt x="0" y="240"/>
                                </a:moveTo>
                                <a:lnTo>
                                  <a:pt x="8331" y="240"/>
                                </a:lnTo>
                                <a:lnTo>
                                  <a:pt x="83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439"/>
                        <wps:cNvSpPr>
                          <a:spLocks/>
                        </wps:cNvSpPr>
                        <wps:spPr bwMode="auto">
                          <a:xfrm>
                            <a:off x="566" y="13123"/>
                            <a:ext cx="10768" cy="240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0768"/>
                              <a:gd name="T2" fmla="+- 0 13363 13123"/>
                              <a:gd name="T3" fmla="*/ 13363 h 240"/>
                              <a:gd name="T4" fmla="+- 0 11335 566"/>
                              <a:gd name="T5" fmla="*/ T4 w 10768"/>
                              <a:gd name="T6" fmla="+- 0 13363 13123"/>
                              <a:gd name="T7" fmla="*/ 13363 h 240"/>
                              <a:gd name="T8" fmla="+- 0 11335 566"/>
                              <a:gd name="T9" fmla="*/ T8 w 10768"/>
                              <a:gd name="T10" fmla="+- 0 13123 13123"/>
                              <a:gd name="T11" fmla="*/ 13123 h 240"/>
                              <a:gd name="T12" fmla="+- 0 566 566"/>
                              <a:gd name="T13" fmla="*/ T12 w 10768"/>
                              <a:gd name="T14" fmla="+- 0 13123 13123"/>
                              <a:gd name="T15" fmla="*/ 13123 h 240"/>
                              <a:gd name="T16" fmla="+- 0 566 566"/>
                              <a:gd name="T17" fmla="*/ T16 w 10768"/>
                              <a:gd name="T18" fmla="+- 0 13363 13123"/>
                              <a:gd name="T19" fmla="*/ 13363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8" h="240">
                                <a:moveTo>
                                  <a:pt x="0" y="240"/>
                                </a:moveTo>
                                <a:lnTo>
                                  <a:pt x="10769" y="240"/>
                                </a:lnTo>
                                <a:lnTo>
                                  <a:pt x="107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440"/>
                        <wps:cNvSpPr>
                          <a:spLocks/>
                        </wps:cNvSpPr>
                        <wps:spPr bwMode="auto">
                          <a:xfrm>
                            <a:off x="566" y="13363"/>
                            <a:ext cx="10768" cy="240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0768"/>
                              <a:gd name="T2" fmla="+- 0 13603 13363"/>
                              <a:gd name="T3" fmla="*/ 13603 h 240"/>
                              <a:gd name="T4" fmla="+- 0 11335 566"/>
                              <a:gd name="T5" fmla="*/ T4 w 10768"/>
                              <a:gd name="T6" fmla="+- 0 13603 13363"/>
                              <a:gd name="T7" fmla="*/ 13603 h 240"/>
                              <a:gd name="T8" fmla="+- 0 11335 566"/>
                              <a:gd name="T9" fmla="*/ T8 w 10768"/>
                              <a:gd name="T10" fmla="+- 0 13363 13363"/>
                              <a:gd name="T11" fmla="*/ 13363 h 240"/>
                              <a:gd name="T12" fmla="+- 0 566 566"/>
                              <a:gd name="T13" fmla="*/ T12 w 10768"/>
                              <a:gd name="T14" fmla="+- 0 13363 13363"/>
                              <a:gd name="T15" fmla="*/ 13363 h 240"/>
                              <a:gd name="T16" fmla="+- 0 566 566"/>
                              <a:gd name="T17" fmla="*/ T16 w 10768"/>
                              <a:gd name="T18" fmla="+- 0 13603 13363"/>
                              <a:gd name="T19" fmla="*/ 13603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8" h="240">
                                <a:moveTo>
                                  <a:pt x="0" y="240"/>
                                </a:moveTo>
                                <a:lnTo>
                                  <a:pt x="10769" y="240"/>
                                </a:lnTo>
                                <a:lnTo>
                                  <a:pt x="107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441"/>
                        <wps:cNvSpPr>
                          <a:spLocks/>
                        </wps:cNvSpPr>
                        <wps:spPr bwMode="auto">
                          <a:xfrm>
                            <a:off x="4583" y="13360"/>
                            <a:ext cx="0" cy="240"/>
                          </a:xfrm>
                          <a:custGeom>
                            <a:avLst/>
                            <a:gdLst>
                              <a:gd name="T0" fmla="+- 0 13360 13360"/>
                              <a:gd name="T1" fmla="*/ 13360 h 240"/>
                              <a:gd name="T2" fmla="+- 0 13600 13360"/>
                              <a:gd name="T3" fmla="*/ 13600 h 2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442"/>
                        <wps:cNvSpPr>
                          <a:spLocks/>
                        </wps:cNvSpPr>
                        <wps:spPr bwMode="auto">
                          <a:xfrm>
                            <a:off x="4611" y="13360"/>
                            <a:ext cx="6608" cy="240"/>
                          </a:xfrm>
                          <a:custGeom>
                            <a:avLst/>
                            <a:gdLst>
                              <a:gd name="T0" fmla="+- 0 4611 4611"/>
                              <a:gd name="T1" fmla="*/ T0 w 6608"/>
                              <a:gd name="T2" fmla="+- 0 13600 13360"/>
                              <a:gd name="T3" fmla="*/ 13600 h 240"/>
                              <a:gd name="T4" fmla="+- 0 11220 4611"/>
                              <a:gd name="T5" fmla="*/ T4 w 6608"/>
                              <a:gd name="T6" fmla="+- 0 13600 13360"/>
                              <a:gd name="T7" fmla="*/ 13600 h 240"/>
                              <a:gd name="T8" fmla="+- 0 11220 4611"/>
                              <a:gd name="T9" fmla="*/ T8 w 6608"/>
                              <a:gd name="T10" fmla="+- 0 13360 13360"/>
                              <a:gd name="T11" fmla="*/ 13360 h 240"/>
                              <a:gd name="T12" fmla="+- 0 4611 4611"/>
                              <a:gd name="T13" fmla="*/ T12 w 6608"/>
                              <a:gd name="T14" fmla="+- 0 13360 13360"/>
                              <a:gd name="T15" fmla="*/ 13360 h 240"/>
                              <a:gd name="T16" fmla="+- 0 4611 4611"/>
                              <a:gd name="T17" fmla="*/ T16 w 6608"/>
                              <a:gd name="T18" fmla="+- 0 13600 13360"/>
                              <a:gd name="T19" fmla="*/ 13600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608" h="240">
                                <a:moveTo>
                                  <a:pt x="0" y="240"/>
                                </a:moveTo>
                                <a:lnTo>
                                  <a:pt x="6609" y="240"/>
                                </a:lnTo>
                                <a:lnTo>
                                  <a:pt x="66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443"/>
                        <wps:cNvSpPr>
                          <a:spLocks/>
                        </wps:cNvSpPr>
                        <wps:spPr bwMode="auto">
                          <a:xfrm>
                            <a:off x="566" y="13603"/>
                            <a:ext cx="10768" cy="238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0768"/>
                              <a:gd name="T2" fmla="+- 0 13841 13603"/>
                              <a:gd name="T3" fmla="*/ 13841 h 238"/>
                              <a:gd name="T4" fmla="+- 0 11335 566"/>
                              <a:gd name="T5" fmla="*/ T4 w 10768"/>
                              <a:gd name="T6" fmla="+- 0 13841 13603"/>
                              <a:gd name="T7" fmla="*/ 13841 h 238"/>
                              <a:gd name="T8" fmla="+- 0 11335 566"/>
                              <a:gd name="T9" fmla="*/ T8 w 10768"/>
                              <a:gd name="T10" fmla="+- 0 13603 13603"/>
                              <a:gd name="T11" fmla="*/ 13603 h 238"/>
                              <a:gd name="T12" fmla="+- 0 566 566"/>
                              <a:gd name="T13" fmla="*/ T12 w 10768"/>
                              <a:gd name="T14" fmla="+- 0 13603 13603"/>
                              <a:gd name="T15" fmla="*/ 13603 h 238"/>
                              <a:gd name="T16" fmla="+- 0 566 566"/>
                              <a:gd name="T17" fmla="*/ T16 w 10768"/>
                              <a:gd name="T18" fmla="+- 0 13841 13603"/>
                              <a:gd name="T19" fmla="*/ 13841 h 2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8" h="238">
                                <a:moveTo>
                                  <a:pt x="0" y="238"/>
                                </a:moveTo>
                                <a:lnTo>
                                  <a:pt x="10769" y="238"/>
                                </a:lnTo>
                                <a:lnTo>
                                  <a:pt x="107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444"/>
                        <wps:cNvSpPr>
                          <a:spLocks/>
                        </wps:cNvSpPr>
                        <wps:spPr bwMode="auto">
                          <a:xfrm>
                            <a:off x="473" y="10246"/>
                            <a:ext cx="29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29"/>
                              <a:gd name="T2" fmla="+- 0 502 473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445"/>
                        <wps:cNvSpPr>
                          <a:spLocks/>
                        </wps:cNvSpPr>
                        <wps:spPr bwMode="auto">
                          <a:xfrm>
                            <a:off x="502" y="10230"/>
                            <a:ext cx="10924" cy="0"/>
                          </a:xfrm>
                          <a:custGeom>
                            <a:avLst/>
                            <a:gdLst>
                              <a:gd name="T0" fmla="+- 0 502 502"/>
                              <a:gd name="T1" fmla="*/ T0 w 10924"/>
                              <a:gd name="T2" fmla="+- 0 11426 502"/>
                              <a:gd name="T3" fmla="*/ T2 w 109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4">
                                <a:moveTo>
                                  <a:pt x="0" y="0"/>
                                </a:moveTo>
                                <a:lnTo>
                                  <a:pt x="1092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446"/>
                        <wps:cNvSpPr>
                          <a:spLocks/>
                        </wps:cNvSpPr>
                        <wps:spPr bwMode="auto">
                          <a:xfrm>
                            <a:off x="502" y="10246"/>
                            <a:ext cx="10924" cy="0"/>
                          </a:xfrm>
                          <a:custGeom>
                            <a:avLst/>
                            <a:gdLst>
                              <a:gd name="T0" fmla="+- 0 502 502"/>
                              <a:gd name="T1" fmla="*/ T0 w 10924"/>
                              <a:gd name="T2" fmla="+- 0 11426 502"/>
                              <a:gd name="T3" fmla="*/ T2 w 109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24">
                                <a:moveTo>
                                  <a:pt x="0" y="0"/>
                                </a:moveTo>
                                <a:lnTo>
                                  <a:pt x="10924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447"/>
                        <wps:cNvSpPr>
                          <a:spLocks/>
                        </wps:cNvSpPr>
                        <wps:spPr bwMode="auto">
                          <a:xfrm>
                            <a:off x="463" y="10216"/>
                            <a:ext cx="0" cy="3656"/>
                          </a:xfrm>
                          <a:custGeom>
                            <a:avLst/>
                            <a:gdLst>
                              <a:gd name="T0" fmla="+- 0 10216 10216"/>
                              <a:gd name="T1" fmla="*/ 10216 h 3656"/>
                              <a:gd name="T2" fmla="+- 0 13872 10216"/>
                              <a:gd name="T3" fmla="*/ 13872 h 36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56">
                                <a:moveTo>
                                  <a:pt x="0" y="0"/>
                                </a:moveTo>
                                <a:lnTo>
                                  <a:pt x="0" y="3656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448"/>
                        <wps:cNvSpPr>
                          <a:spLocks/>
                        </wps:cNvSpPr>
                        <wps:spPr bwMode="auto">
                          <a:xfrm>
                            <a:off x="473" y="13858"/>
                            <a:ext cx="10953" cy="0"/>
                          </a:xfrm>
                          <a:custGeom>
                            <a:avLst/>
                            <a:gdLst>
                              <a:gd name="T0" fmla="+- 0 473 473"/>
                              <a:gd name="T1" fmla="*/ T0 w 10953"/>
                              <a:gd name="T2" fmla="+- 0 11426 473"/>
                              <a:gd name="T3" fmla="*/ T2 w 109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53">
                                <a:moveTo>
                                  <a:pt x="0" y="0"/>
                                </a:moveTo>
                                <a:lnTo>
                                  <a:pt x="1095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449"/>
                        <wps:cNvSpPr>
                          <a:spLocks/>
                        </wps:cNvSpPr>
                        <wps:spPr bwMode="auto">
                          <a:xfrm>
                            <a:off x="11440" y="10216"/>
                            <a:ext cx="0" cy="3656"/>
                          </a:xfrm>
                          <a:custGeom>
                            <a:avLst/>
                            <a:gdLst>
                              <a:gd name="T0" fmla="+- 0 10216 10216"/>
                              <a:gd name="T1" fmla="*/ 10216 h 3656"/>
                              <a:gd name="T2" fmla="+- 0 13872 10216"/>
                              <a:gd name="T3" fmla="*/ 13872 h 365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656">
                                <a:moveTo>
                                  <a:pt x="0" y="0"/>
                                </a:moveTo>
                                <a:lnTo>
                                  <a:pt x="0" y="3656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8B9C8" id="Group 100" o:spid="_x0000_s1026" style="position:absolute;margin-left:23.65pt;margin-top:292.2pt;width:550.45pt;height:184.35pt;z-index:-251606016;mso-position-horizontal-relative:page;mso-position-vertical-relative:page" coordorigin="447,10200" coordsize="11009,3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">
                <v:shape id="Freeform 416" o:spid="_x0000_s1027" style="position:absolute;left:475;top:10245;width:91;height:3596;visibility:visible;mso-wrap-style:square;v-text-anchor:top" coordsize="91,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" path="m,3596r91,l91,,,,,3596xe" fillcolor="#f1f1f1" stroked="f">
                  <v:path arrowok="t" o:connecttype="custom" o:connectlocs="0,13841;91,13841;91,10245;0,10245;0,13841" o:connectangles="0,0,0,0,0"/>
                </v:shape>
                <v:shape id="Freeform 417" o:spid="_x0000_s1028" style="position:absolute;left:11335;top:10245;width:91;height:3596;visibility:visible;mso-wrap-style:square;v-text-anchor:top" coordsize="91,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" path="m,3596r91,l91,,,,,3596xe" fillcolor="#f1f1f1" stroked="f">
                  <v:path arrowok="t" o:connecttype="custom" o:connectlocs="0,13841;91,13841;91,10245;0,10245;0,13841" o:connectangles="0,0,0,0,0"/>
                </v:shape>
                <v:shape id="Freeform 418" o:spid="_x0000_s1029" style="position:absolute;left:566;top:10245;width:10768;height:240;visibility:visible;mso-wrap-style:square;v-text-anchor:top" coordsize="1076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" path="m10769,l,,,240r10769,l10769,xe" fillcolor="#f1f1f1" stroked="f">
                  <v:path arrowok="t" o:connecttype="custom" o:connectlocs="10769,10245;0,10245;0,10485;10769,10485;10769,10245" o:connectangles="0,0,0,0,0"/>
                </v:shape>
                <v:shape id="Freeform 419" o:spid="_x0000_s1030" style="position:absolute;left:11220;top:10485;width:115;height:240;visibility:visible;mso-wrap-style:square;v-text-anchor:top" coordsize="115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" path="m,240r115,l115,,,,,240xe" fillcolor="#f1f1f1" stroked="f">
                  <v:path arrowok="t" o:connecttype="custom" o:connectlocs="0,10725;115,10725;115,10485;0,10485;0,10725" o:connectangles="0,0,0,0,0"/>
                </v:shape>
                <v:shape id="Freeform 420" o:spid="_x0000_s1031" style="position:absolute;left:566;top:10485;width:4052;height:240;visibility:visible;mso-wrap-style:square;v-text-anchor:top" coordsize="405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" path="m,240r4053,l4053,,,,,240xe" fillcolor="#f1f1f1" stroked="f">
                  <v:path arrowok="t" o:connecttype="custom" o:connectlocs="0,10725;4053,10725;4053,10485;0,10485;0,10725" o:connectangles="0,0,0,0,0"/>
                </v:shape>
                <v:shape id="Freeform 421" o:spid="_x0000_s1032" style="position:absolute;left:566;top:10725;width:10768;height:240;visibility:visible;mso-wrap-style:square;v-text-anchor:top" coordsize="1076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" path="m,240r10769,l10769,,,,,240xe" fillcolor="#f1f1f1" stroked="f">
                  <v:path arrowok="t" o:connecttype="custom" o:connectlocs="0,10965;10769,10965;10769,10725;0,10725;0,10965" o:connectangles="0,0,0,0,0"/>
                </v:shape>
                <v:shape id="Freeform 422" o:spid="_x0000_s1033" style="position:absolute;left:11222;top:10965;width:113;height:240;visibility:visible;mso-wrap-style:square;v-text-anchor:top" coordsize="11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" path="m,240r113,l113,,,,,240xe" fillcolor="#f1f1f1" stroked="f">
                  <v:path arrowok="t" o:connecttype="custom" o:connectlocs="0,11205;113,11205;113,10965;0,10965;0,11205" o:connectangles="0,0,0,0,0"/>
                </v:shape>
                <v:shape id="Freeform 423" o:spid="_x0000_s1034" style="position:absolute;left:566;top:10965;width:53;height:240;visibility:visible;mso-wrap-style:square;v-text-anchor:top" coordsize="5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" path="m,240r53,l53,,,,,240xe" fillcolor="#f1f1f1" stroked="f">
                  <v:path arrowok="t" o:connecttype="custom" o:connectlocs="0,11205;53,11205;53,10965;0,10965;0,11205" o:connectangles="0,0,0,0,0"/>
                </v:shape>
                <v:shape id="Freeform 424" o:spid="_x0000_s1035" style="position:absolute;left:2278;top:10963;width:586;height:240;visibility:visible;mso-wrap-style:square;v-text-anchor:top" coordsize="58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" path="m,240r586,l586,,,,,240xe" fillcolor="#f1f1f1" stroked="f">
                  <v:path arrowok="t" o:connecttype="custom" o:connectlocs="0,11203;586,11203;586,10963;0,10963;0,11203" o:connectangles="0,0,0,0,0"/>
                </v:shape>
                <v:shape id="Freeform 425" o:spid="_x0000_s1036" style="position:absolute;left:566;top:11205;width:10768;height:240;visibility:visible;mso-wrap-style:square;v-text-anchor:top" coordsize="1076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" path="m,240r10769,l10769,,,,,240xe" fillcolor="#f1f1f1" stroked="f">
                  <v:path arrowok="t" o:connecttype="custom" o:connectlocs="0,11445;10769,11445;10769,11205;0,11205;0,11445" o:connectangles="0,0,0,0,0"/>
                </v:shape>
                <v:shape id="Freeform 426" o:spid="_x0000_s1037" style="position:absolute;left:11220;top:11445;width:115;height:238;visibility:visible;mso-wrap-style:square;v-text-anchor:top" coordsize="115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" path="m,238r115,l115,,,,,238xe" fillcolor="#f1f1f1" stroked="f">
                  <v:path arrowok="t" o:connecttype="custom" o:connectlocs="0,11683;115,11683;115,11445;0,11445;0,11683" o:connectangles="0,0,0,0,0"/>
                </v:shape>
                <v:shape id="Freeform 427" o:spid="_x0000_s1038" style="position:absolute;left:7907;top:11445;width:1261;height:238;visibility:visible;mso-wrap-style:square;v-text-anchor:top" coordsize="1261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" path="m,238r1261,l1261,,,,,238xe" fillcolor="#f1f1f1" stroked="f">
                  <v:path arrowok="t" o:connecttype="custom" o:connectlocs="0,11683;1261,11683;1261,11445;0,11445;0,11683" o:connectangles="0,0,0,0,0"/>
                </v:shape>
                <v:shape id="Freeform 428" o:spid="_x0000_s1039" style="position:absolute;left:566;top:11445;width:3082;height:238;visibility:visible;mso-wrap-style:square;v-text-anchor:top" coordsize="3082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" path="m,238r3082,l3082,,,,,238xe" fillcolor="#f1f1f1" stroked="f">
                  <v:path arrowok="t" o:connecttype="custom" o:connectlocs="0,11683;3082,11683;3082,11445;0,11445;0,11683" o:connectangles="0,0,0,0,0"/>
                </v:shape>
                <v:shape id="Freeform 429" o:spid="_x0000_s1040" style="position:absolute;left:566;top:11683;width:10768;height:240;visibility:visible;mso-wrap-style:square;v-text-anchor:top" coordsize="1076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" path="m,240r10769,l10769,,,,,240xe" fillcolor="#f1f1f1" stroked="f">
                  <v:path arrowok="t" o:connecttype="custom" o:connectlocs="0,11923;10769,11923;10769,11683;0,11683;0,11923" o:connectangles="0,0,0,0,0"/>
                </v:shape>
                <v:shape id="Freeform 430" o:spid="_x0000_s1041" style="position:absolute;left:566;top:11923;width:10768;height:240;visibility:visible;mso-wrap-style:square;v-text-anchor:top" coordsize="1076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" path="m,240r10769,l10769,,,,,240xe" fillcolor="#f1f1f1" stroked="f">
                  <v:path arrowok="t" o:connecttype="custom" o:connectlocs="0,12163;10769,12163;10769,11923;0,11923;0,12163" o:connectangles="0,0,0,0,0"/>
                </v:shape>
                <v:shape id="Freeform 431" o:spid="_x0000_s1042" style="position:absolute;left:619;top:11920;width:1659;height:240;visibility:visible;mso-wrap-style:square;v-text-anchor:top" coordsize="165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" path="m,240r1659,l1659,,,,,240xe" stroked="f">
                  <v:path arrowok="t" o:connecttype="custom" o:connectlocs="0,12160;1659,12160;1659,11920;0,11920;0,12160" o:connectangles="0,0,0,0,0"/>
                </v:shape>
                <v:shape id="Freeform 432" o:spid="_x0000_s1043" style="position:absolute;left:3468;top:11920;width:7751;height:240;visibility:visible;mso-wrap-style:square;v-text-anchor:top" coordsize="775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" path="m,240r7751,l7751,,,,,240xe" stroked="f">
                  <v:path arrowok="t" o:connecttype="custom" o:connectlocs="0,12160;7751,12160;7751,11920;0,11920;0,12160" o:connectangles="0,0,0,0,0"/>
                </v:shape>
                <v:shape id="Freeform 433" o:spid="_x0000_s1044" style="position:absolute;left:566;top:12163;width:10768;height:240;visibility:visible;mso-wrap-style:square;v-text-anchor:top" coordsize="1076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" path="m,240r10769,l10769,,,,,240xe" fillcolor="#f1f1f1" stroked="f">
                  <v:path arrowok="t" o:connecttype="custom" o:connectlocs="0,12403;10769,12403;10769,12163;0,12163;0,12403" o:connectangles="0,0,0,0,0"/>
                </v:shape>
                <v:shape id="Freeform 434" o:spid="_x0000_s1045" style="position:absolute;left:566;top:12403;width:10768;height:240;visibility:visible;mso-wrap-style:square;v-text-anchor:top" coordsize="1076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" path="m,240r10769,l10769,,,,,240xe" fillcolor="#f1f1f1" stroked="f">
                  <v:path arrowok="t" o:connecttype="custom" o:connectlocs="0,12643;10769,12643;10769,12403;0,12403;0,12643" o:connectangles="0,0,0,0,0"/>
                </v:shape>
                <v:shape id="Freeform 435" o:spid="_x0000_s1046" style="position:absolute;left:2888;top:12400;width:8332;height:240;visibility:visible;mso-wrap-style:square;v-text-anchor:top" coordsize="833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" path="m,240r8331,l8331,,,,,240xe" stroked="f">
                  <v:path arrowok="t" o:connecttype="custom" o:connectlocs="0,12640;8331,12640;8331,12400;0,12400;0,12640" o:connectangles="0,0,0,0,0"/>
                </v:shape>
                <v:shape id="Freeform 436" o:spid="_x0000_s1047" style="position:absolute;left:566;top:12643;width:10768;height:240;visibility:visible;mso-wrap-style:square;v-text-anchor:top" coordsize="1076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" path="m,240r10769,l10769,,,,,240xe" fillcolor="#f1f1f1" stroked="f">
                  <v:path arrowok="t" o:connecttype="custom" o:connectlocs="0,12883;10769,12883;10769,12643;0,12643;0,12883" o:connectangles="0,0,0,0,0"/>
                </v:shape>
                <v:shape id="Freeform 437" o:spid="_x0000_s1048" style="position:absolute;left:566;top:12883;width:10768;height:240;visibility:visible;mso-wrap-style:square;v-text-anchor:top" coordsize="1076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" path="m,240r10769,l10769,,,,,240xe" fillcolor="#f1f1f1" stroked="f">
                  <v:path arrowok="t" o:connecttype="custom" o:connectlocs="0,13123;10769,13123;10769,12883;0,12883;0,13123" o:connectangles="0,0,0,0,0"/>
                </v:shape>
                <v:shape id="Freeform 438" o:spid="_x0000_s1049" style="position:absolute;left:2888;top:12880;width:8332;height:240;visibility:visible;mso-wrap-style:square;v-text-anchor:top" coordsize="833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" path="m,240r8331,l8331,,,,,240xe" stroked="f">
                  <v:path arrowok="t" o:connecttype="custom" o:connectlocs="0,13120;8331,13120;8331,12880;0,12880;0,13120" o:connectangles="0,0,0,0,0"/>
                </v:shape>
                <v:shape id="Freeform 439" o:spid="_x0000_s1050" style="position:absolute;left:566;top:13123;width:10768;height:240;visibility:visible;mso-wrap-style:square;v-text-anchor:top" coordsize="1076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" path="m,240r10769,l10769,,,,,240xe" fillcolor="#f1f1f1" stroked="f">
                  <v:path arrowok="t" o:connecttype="custom" o:connectlocs="0,13363;10769,13363;10769,13123;0,13123;0,13363" o:connectangles="0,0,0,0,0"/>
                </v:shape>
                <v:shape id="Freeform 440" o:spid="_x0000_s1051" style="position:absolute;left:566;top:13363;width:10768;height:240;visibility:visible;mso-wrap-style:square;v-text-anchor:top" coordsize="1076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" path="m,240r10769,l10769,,,,,240xe" fillcolor="#f1f1f1" stroked="f">
                  <v:path arrowok="t" o:connecttype="custom" o:connectlocs="0,13603;10769,13603;10769,13363;0,13363;0,13603" o:connectangles="0,0,0,0,0"/>
                </v:shape>
                <v:shape id="Freeform 441" o:spid="_x0000_s1052" style="position:absolute;left:4583;top:13360;width:0;height:240;visibility:visible;mso-wrap-style:square;v-text-anchor:top" coordsize="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" path="m,l,240e" filled="f" strokecolor="#f1f1f1" strokeweight="2.98pt">
                  <v:path arrowok="t" o:connecttype="custom" o:connectlocs="0,13360;0,13600" o:connectangles="0,0"/>
                </v:shape>
                <v:shape id="Freeform 442" o:spid="_x0000_s1053" style="position:absolute;left:4611;top:13360;width:6608;height:240;visibility:visible;mso-wrap-style:square;v-text-anchor:top" coordsize="6608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" path="m,240r6609,l6609,,,,,240xe" stroked="f">
                  <v:path arrowok="t" o:connecttype="custom" o:connectlocs="0,13600;6609,13600;6609,13360;0,13360;0,13600" o:connectangles="0,0,0,0,0"/>
                </v:shape>
                <v:shape id="Freeform 443" o:spid="_x0000_s1054" style="position:absolute;left:566;top:13603;width:10768;height:238;visibility:visible;mso-wrap-style:square;v-text-anchor:top" coordsize="1076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" path="m,238r10769,l10769,,,,,238xe" fillcolor="#f1f1f1" stroked="f">
                  <v:path arrowok="t" o:connecttype="custom" o:connectlocs="0,13841;10769,13841;10769,13603;0,13603;0,13841" o:connectangles="0,0,0,0,0"/>
                </v:shape>
                <v:shape id="Freeform 444" o:spid="_x0000_s1055" style="position:absolute;left:473;top:10246;width:29;height:0;visibility:visible;mso-wrap-style:square;v-text-anchor:top" coordsize="2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" path="m,l29,e" filled="f" strokecolor="#f1f1f1" strokeweight=".22pt">
                  <v:path arrowok="t" o:connecttype="custom" o:connectlocs="0,0;29,0" o:connectangles="0,0"/>
                </v:shape>
                <v:shape id="Freeform 445" o:spid="_x0000_s1056" style="position:absolute;left:502;top:10230;width:10924;height:0;visibility:visible;mso-wrap-style:square;v-text-anchor:top" coordsize="109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" path="m,l10924,e" filled="f" strokecolor="#a6a6a6" strokeweight="1.54pt">
                  <v:path arrowok="t" o:connecttype="custom" o:connectlocs="0,0;10924,0" o:connectangles="0,0"/>
                </v:shape>
                <v:shape id="Freeform 446" o:spid="_x0000_s1057" style="position:absolute;left:502;top:10246;width:10924;height:0;visibility:visible;mso-wrap-style:square;v-text-anchor:top" coordsize="109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" path="m,l10924,e" filled="f" strokecolor="#f1f1f1" strokeweight=".22pt">
                  <v:path arrowok="t" o:connecttype="custom" o:connectlocs="0,0;10924,0" o:connectangles="0,0"/>
                </v:shape>
                <v:shape id="Freeform 447" o:spid="_x0000_s1058" style="position:absolute;left:463;top:10216;width:0;height:3656;visibility:visible;mso-wrap-style:square;v-text-anchor:top" coordsize="0,3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" path="m,l,3656e" filled="f" strokecolor="#a6a6a6" strokeweight="1.54pt">
                  <v:path arrowok="t" o:connecttype="custom" o:connectlocs="0,10216;0,13872" o:connectangles="0,0"/>
                </v:shape>
                <v:shape id="Freeform 448" o:spid="_x0000_s1059" style="position:absolute;left:473;top:13858;width:10953;height:0;visibility:visible;mso-wrap-style:square;v-text-anchor:top" coordsize="1095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" path="m,l10953,e" filled="f" strokecolor="#a6a6a6" strokeweight="1.54pt">
                  <v:path arrowok="t" o:connecttype="custom" o:connectlocs="0,0;10953,0" o:connectangles="0,0"/>
                </v:shape>
                <v:shape id="Freeform 449" o:spid="_x0000_s1060" style="position:absolute;left:11440;top:10216;width:0;height:3656;visibility:visible;mso-wrap-style:square;v-text-anchor:top" coordsize="0,3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" path="m,l,3656e" filled="f" strokecolor="#a6a6a6" strokeweight="1.54pt">
                  <v:path arrowok="t" o:connecttype="custom" o:connectlocs="0,10216;0,13872" o:connectangles="0,0"/>
                </v:shape>
                <w10:wrap anchorx="page" anchory="page"/>
              </v:group>
            </w:pict>
          </mc:Fallback>
        </mc:AlternateContent>
      </w:r>
    </w:p>
    <w:p w:rsidR="004A1C70" w:rsidRDefault="004A1C70" w:rsidP="004A1C70">
      <w:pPr>
        <w:spacing w:before="33" w:line="220" w:lineRule="exact"/>
        <w:ind w:left="702"/>
        <w:rPr>
          <w:color w:val="292929"/>
          <w:spacing w:val="3"/>
          <w:position w:val="-1"/>
        </w:rPr>
      </w:pPr>
    </w:p>
    <w:p w:rsidR="004A1C70" w:rsidRDefault="004A1C70" w:rsidP="004A1C70">
      <w:pPr>
        <w:spacing w:before="33" w:line="220" w:lineRule="exact"/>
        <w:ind w:left="702"/>
      </w:pPr>
      <w:r>
        <w:rPr>
          <w:color w:val="292929"/>
          <w:spacing w:val="3"/>
          <w:position w:val="-1"/>
        </w:rPr>
        <w:t>D</w:t>
      </w:r>
      <w:r>
        <w:rPr>
          <w:color w:val="292929"/>
          <w:spacing w:val="1"/>
          <w:position w:val="-1"/>
        </w:rPr>
        <w:t>at</w:t>
      </w:r>
      <w:r>
        <w:rPr>
          <w:color w:val="292929"/>
          <w:position w:val="-1"/>
        </w:rPr>
        <w:t xml:space="preserve">es                       </w:t>
      </w:r>
      <w:r>
        <w:rPr>
          <w:color w:val="292929"/>
          <w:spacing w:val="20"/>
          <w:position w:val="-1"/>
        </w:rPr>
        <w:t xml:space="preserve"> </w:t>
      </w:r>
      <w:r>
        <w:rPr>
          <w:color w:val="292929"/>
          <w:spacing w:val="-1"/>
          <w:position w:val="-1"/>
        </w:rPr>
        <w:t>N</w:t>
      </w:r>
      <w:r>
        <w:rPr>
          <w:color w:val="292929"/>
          <w:spacing w:val="1"/>
          <w:position w:val="-1"/>
        </w:rPr>
        <w:t>a</w:t>
      </w:r>
      <w:r>
        <w:rPr>
          <w:color w:val="292929"/>
          <w:position w:val="-1"/>
        </w:rPr>
        <w:t>me</w:t>
      </w:r>
      <w:r>
        <w:rPr>
          <w:color w:val="292929"/>
          <w:spacing w:val="45"/>
          <w:position w:val="-1"/>
        </w:rPr>
        <w:t xml:space="preserve"> </w:t>
      </w:r>
      <w:r>
        <w:rPr>
          <w:color w:val="292929"/>
          <w:spacing w:val="-1"/>
          <w:position w:val="-1"/>
        </w:rPr>
        <w:t>a</w:t>
      </w:r>
      <w:r>
        <w:rPr>
          <w:color w:val="292929"/>
          <w:position w:val="-1"/>
        </w:rPr>
        <w:t>nd</w:t>
      </w:r>
      <w:r>
        <w:rPr>
          <w:color w:val="292929"/>
          <w:spacing w:val="44"/>
          <w:position w:val="-1"/>
        </w:rPr>
        <w:t xml:space="preserve"> </w:t>
      </w:r>
      <w:r>
        <w:rPr>
          <w:color w:val="292929"/>
          <w:spacing w:val="1"/>
          <w:w w:val="85"/>
          <w:position w:val="-1"/>
        </w:rPr>
        <w:t>A</w:t>
      </w:r>
      <w:r>
        <w:rPr>
          <w:color w:val="292929"/>
          <w:spacing w:val="2"/>
          <w:w w:val="115"/>
          <w:position w:val="-1"/>
        </w:rPr>
        <w:t>d</w:t>
      </w:r>
      <w:r>
        <w:rPr>
          <w:color w:val="292929"/>
          <w:w w:val="106"/>
          <w:position w:val="-1"/>
        </w:rPr>
        <w:t>d</w:t>
      </w:r>
      <w:r>
        <w:rPr>
          <w:color w:val="292929"/>
          <w:spacing w:val="-2"/>
          <w:w w:val="106"/>
          <w:position w:val="-1"/>
        </w:rPr>
        <w:t>r</w:t>
      </w:r>
      <w:r>
        <w:rPr>
          <w:color w:val="292929"/>
          <w:w w:val="122"/>
          <w:position w:val="-1"/>
        </w:rPr>
        <w:t>es</w:t>
      </w:r>
      <w:r>
        <w:rPr>
          <w:color w:val="292929"/>
          <w:w w:val="116"/>
          <w:position w:val="-1"/>
        </w:rPr>
        <w:t>s:</w:t>
      </w:r>
    </w:p>
    <w:p w:rsidR="004A1C70" w:rsidRDefault="004A1C70" w:rsidP="004A1C70">
      <w:pPr>
        <w:spacing w:before="1" w:line="220" w:lineRule="exact"/>
        <w:rPr>
          <w:sz w:val="22"/>
          <w:szCs w:val="22"/>
        </w:rPr>
      </w:pPr>
    </w:p>
    <w:p w:rsidR="004A1C70" w:rsidRDefault="004A1C70" w:rsidP="004A1C70">
      <w:pPr>
        <w:spacing w:before="33" w:line="220" w:lineRule="exact"/>
        <w:ind w:left="597"/>
      </w:pPr>
      <w:r>
        <w:rPr>
          <w:color w:val="292929"/>
          <w:position w:val="-1"/>
        </w:rPr>
        <w:t xml:space="preserve">/        </w:t>
      </w:r>
      <w:r>
        <w:rPr>
          <w:color w:val="292929"/>
          <w:spacing w:val="32"/>
          <w:position w:val="-1"/>
        </w:rPr>
        <w:t xml:space="preserve"> </w:t>
      </w:r>
      <w:r>
        <w:rPr>
          <w:color w:val="292929"/>
          <w:w w:val="104"/>
          <w:position w:val="-1"/>
        </w:rPr>
        <w:t>/</w:t>
      </w:r>
    </w:p>
    <w:p w:rsidR="004A1C70" w:rsidRDefault="004A1C70" w:rsidP="004A1C70">
      <w:pPr>
        <w:spacing w:before="1" w:line="220" w:lineRule="exact"/>
        <w:rPr>
          <w:sz w:val="22"/>
          <w:szCs w:val="22"/>
        </w:rPr>
      </w:pPr>
    </w:p>
    <w:p w:rsidR="004A1C70" w:rsidRDefault="004A1C70" w:rsidP="004A1C70">
      <w:pPr>
        <w:spacing w:before="33" w:line="220" w:lineRule="exact"/>
        <w:ind w:left="818"/>
      </w:pPr>
      <w:r>
        <w:rPr>
          <w:color w:val="292929"/>
          <w:spacing w:val="-1"/>
          <w:position w:val="-1"/>
        </w:rPr>
        <w:t>t</w:t>
      </w:r>
      <w:r>
        <w:rPr>
          <w:color w:val="292929"/>
          <w:position w:val="-1"/>
        </w:rPr>
        <w:t xml:space="preserve">o                          </w:t>
      </w:r>
      <w:r>
        <w:rPr>
          <w:color w:val="292929"/>
          <w:spacing w:val="42"/>
          <w:position w:val="-1"/>
        </w:rPr>
        <w:t xml:space="preserve"> </w:t>
      </w:r>
      <w:r>
        <w:rPr>
          <w:color w:val="292929"/>
          <w:position w:val="-1"/>
        </w:rPr>
        <w:t>J</w:t>
      </w:r>
      <w:r>
        <w:rPr>
          <w:color w:val="292929"/>
          <w:spacing w:val="-1"/>
          <w:position w:val="-1"/>
        </w:rPr>
        <w:t>o</w:t>
      </w:r>
      <w:r>
        <w:rPr>
          <w:color w:val="292929"/>
          <w:position w:val="-1"/>
        </w:rPr>
        <w:t>b</w:t>
      </w:r>
      <w:r>
        <w:rPr>
          <w:color w:val="292929"/>
          <w:spacing w:val="47"/>
          <w:position w:val="-1"/>
        </w:rPr>
        <w:t xml:space="preserve"> </w:t>
      </w:r>
      <w:r>
        <w:rPr>
          <w:color w:val="292929"/>
          <w:spacing w:val="1"/>
          <w:w w:val="86"/>
          <w:position w:val="-1"/>
        </w:rPr>
        <w:t>T</w:t>
      </w:r>
      <w:r>
        <w:rPr>
          <w:color w:val="292929"/>
          <w:spacing w:val="2"/>
          <w:w w:val="74"/>
          <w:position w:val="-1"/>
        </w:rPr>
        <w:t>i</w:t>
      </w:r>
      <w:r>
        <w:rPr>
          <w:color w:val="292929"/>
          <w:spacing w:val="-1"/>
          <w:w w:val="97"/>
          <w:position w:val="-1"/>
        </w:rPr>
        <w:t>t</w:t>
      </w:r>
      <w:r>
        <w:rPr>
          <w:color w:val="292929"/>
          <w:w w:val="102"/>
          <w:position w:val="-1"/>
        </w:rPr>
        <w:t>le:</w:t>
      </w:r>
      <w:r>
        <w:rPr>
          <w:color w:val="292929"/>
          <w:position w:val="-1"/>
        </w:rPr>
        <w:t xml:space="preserve">                                                                                        </w:t>
      </w:r>
      <w:r>
        <w:rPr>
          <w:color w:val="292929"/>
          <w:spacing w:val="20"/>
          <w:position w:val="-1"/>
        </w:rPr>
        <w:t xml:space="preserve"> </w:t>
      </w:r>
      <w:r>
        <w:rPr>
          <w:color w:val="292929"/>
          <w:spacing w:val="3"/>
          <w:position w:val="-1"/>
        </w:rPr>
        <w:t>R</w:t>
      </w:r>
      <w:r>
        <w:rPr>
          <w:color w:val="292929"/>
          <w:spacing w:val="1"/>
          <w:position w:val="-1"/>
        </w:rPr>
        <w:t>a</w:t>
      </w:r>
      <w:r>
        <w:rPr>
          <w:color w:val="292929"/>
          <w:spacing w:val="-1"/>
          <w:position w:val="-1"/>
        </w:rPr>
        <w:t>t</w:t>
      </w:r>
      <w:r>
        <w:rPr>
          <w:color w:val="292929"/>
          <w:position w:val="-1"/>
        </w:rPr>
        <w:t>e</w:t>
      </w:r>
      <w:r>
        <w:rPr>
          <w:color w:val="292929"/>
          <w:spacing w:val="33"/>
          <w:position w:val="-1"/>
        </w:rPr>
        <w:t xml:space="preserve"> </w:t>
      </w:r>
      <w:r>
        <w:rPr>
          <w:color w:val="292929"/>
          <w:spacing w:val="-1"/>
          <w:w w:val="111"/>
          <w:position w:val="-1"/>
        </w:rPr>
        <w:t>o</w:t>
      </w:r>
      <w:r>
        <w:rPr>
          <w:color w:val="292929"/>
          <w:w w:val="79"/>
          <w:position w:val="-1"/>
        </w:rPr>
        <w:t>f</w:t>
      </w:r>
      <w:r>
        <w:rPr>
          <w:color w:val="292929"/>
          <w:spacing w:val="3"/>
          <w:position w:val="-1"/>
        </w:rPr>
        <w:t xml:space="preserve"> </w:t>
      </w:r>
      <w:r>
        <w:rPr>
          <w:color w:val="292929"/>
          <w:spacing w:val="2"/>
          <w:w w:val="108"/>
          <w:position w:val="-1"/>
        </w:rPr>
        <w:t>P</w:t>
      </w:r>
      <w:r>
        <w:rPr>
          <w:color w:val="292929"/>
          <w:spacing w:val="-1"/>
          <w:w w:val="105"/>
          <w:position w:val="-1"/>
        </w:rPr>
        <w:t>a</w:t>
      </w:r>
      <w:r>
        <w:rPr>
          <w:color w:val="292929"/>
          <w:spacing w:val="1"/>
          <w:w w:val="105"/>
          <w:position w:val="-1"/>
        </w:rPr>
        <w:t>y</w:t>
      </w:r>
      <w:r>
        <w:rPr>
          <w:color w:val="292929"/>
          <w:w w:val="103"/>
          <w:position w:val="-1"/>
        </w:rPr>
        <w:t>:</w:t>
      </w:r>
    </w:p>
    <w:p w:rsidR="004A1C70" w:rsidRDefault="004A1C70" w:rsidP="004A1C70">
      <w:pPr>
        <w:spacing w:before="18" w:line="200" w:lineRule="exact"/>
      </w:pPr>
    </w:p>
    <w:p w:rsidR="004A1C70" w:rsidRDefault="004A1C70" w:rsidP="004A1C70">
      <w:pPr>
        <w:spacing w:before="33" w:line="220" w:lineRule="exact"/>
        <w:ind w:left="544"/>
      </w:pPr>
      <w:r>
        <w:rPr>
          <w:color w:val="292929"/>
          <w:position w:val="-1"/>
        </w:rPr>
        <w:t xml:space="preserve">/        </w:t>
      </w:r>
      <w:r>
        <w:rPr>
          <w:color w:val="292929"/>
          <w:spacing w:val="32"/>
          <w:position w:val="-1"/>
        </w:rPr>
        <w:t xml:space="preserve"> </w:t>
      </w:r>
      <w:r>
        <w:rPr>
          <w:color w:val="292929"/>
          <w:position w:val="-1"/>
        </w:rPr>
        <w:t xml:space="preserve">/                       </w:t>
      </w:r>
      <w:r>
        <w:rPr>
          <w:color w:val="292929"/>
          <w:spacing w:val="25"/>
          <w:position w:val="-1"/>
        </w:rPr>
        <w:t xml:space="preserve"> </w:t>
      </w:r>
      <w:r>
        <w:rPr>
          <w:color w:val="292929"/>
          <w:spacing w:val="3"/>
          <w:w w:val="96"/>
          <w:position w:val="-1"/>
        </w:rPr>
        <w:t>D</w:t>
      </w:r>
      <w:r>
        <w:rPr>
          <w:color w:val="292929"/>
          <w:w w:val="104"/>
          <w:position w:val="-1"/>
        </w:rPr>
        <w:t>u</w:t>
      </w:r>
      <w:r>
        <w:rPr>
          <w:color w:val="292929"/>
          <w:spacing w:val="-1"/>
          <w:w w:val="104"/>
          <w:position w:val="-1"/>
        </w:rPr>
        <w:t>t</w:t>
      </w:r>
      <w:r>
        <w:rPr>
          <w:color w:val="292929"/>
          <w:w w:val="108"/>
          <w:position w:val="-1"/>
        </w:rPr>
        <w:t>ies:</w:t>
      </w:r>
    </w:p>
    <w:p w:rsidR="004A1C70" w:rsidRDefault="004A1C70" w:rsidP="004A1C70">
      <w:pPr>
        <w:spacing w:before="1" w:line="180" w:lineRule="exact"/>
        <w:rPr>
          <w:sz w:val="18"/>
          <w:szCs w:val="18"/>
        </w:rPr>
      </w:pPr>
    </w:p>
    <w:p w:rsidR="004A1C70" w:rsidRDefault="004A1C70" w:rsidP="004A1C70">
      <w:pPr>
        <w:spacing w:line="200" w:lineRule="exact"/>
      </w:pPr>
    </w:p>
    <w:p w:rsidR="004A1C70" w:rsidRDefault="004A1C70" w:rsidP="004A1C70">
      <w:pPr>
        <w:spacing w:line="200" w:lineRule="exact"/>
      </w:pPr>
    </w:p>
    <w:p w:rsidR="004A1C70" w:rsidRDefault="004A1C70" w:rsidP="004A1C70">
      <w:pPr>
        <w:spacing w:line="200" w:lineRule="exact"/>
      </w:pPr>
    </w:p>
    <w:p w:rsidR="004A1C70" w:rsidRDefault="004A1C70" w:rsidP="004A1C70">
      <w:pPr>
        <w:spacing w:line="200" w:lineRule="exact"/>
      </w:pPr>
    </w:p>
    <w:p w:rsidR="004A1C70" w:rsidRDefault="004A1C70" w:rsidP="004A1C70">
      <w:pPr>
        <w:spacing w:line="200" w:lineRule="exact"/>
      </w:pPr>
    </w:p>
    <w:p w:rsidR="00D12C59" w:rsidRDefault="004A1C70" w:rsidP="004A1C70">
      <w:pPr>
        <w:spacing w:before="33"/>
        <w:ind w:left="2388"/>
      </w:pPr>
      <w:r>
        <w:rPr>
          <w:color w:val="292929"/>
          <w:spacing w:val="1"/>
          <w:w w:val="110"/>
        </w:rPr>
        <w:t>R</w:t>
      </w:r>
      <w:r>
        <w:rPr>
          <w:color w:val="292929"/>
          <w:w w:val="110"/>
        </w:rPr>
        <w:t>e</w:t>
      </w:r>
      <w:r>
        <w:rPr>
          <w:color w:val="292929"/>
          <w:spacing w:val="-1"/>
          <w:w w:val="110"/>
        </w:rPr>
        <w:t>a</w:t>
      </w:r>
      <w:r>
        <w:rPr>
          <w:color w:val="292929"/>
          <w:w w:val="110"/>
        </w:rPr>
        <w:t>son</w:t>
      </w:r>
      <w:r>
        <w:rPr>
          <w:color w:val="292929"/>
          <w:spacing w:val="6"/>
          <w:w w:val="110"/>
        </w:rPr>
        <w:t xml:space="preserve"> </w:t>
      </w:r>
      <w:r>
        <w:rPr>
          <w:color w:val="292929"/>
        </w:rPr>
        <w:t>f</w:t>
      </w:r>
      <w:r>
        <w:rPr>
          <w:color w:val="292929"/>
          <w:spacing w:val="1"/>
        </w:rPr>
        <w:t>o</w:t>
      </w:r>
      <w:r>
        <w:rPr>
          <w:color w:val="292929"/>
        </w:rPr>
        <w:t>r</w:t>
      </w:r>
      <w:r>
        <w:rPr>
          <w:color w:val="292929"/>
          <w:spacing w:val="-7"/>
        </w:rPr>
        <w:t xml:space="preserve"> </w:t>
      </w:r>
      <w:r>
        <w:rPr>
          <w:color w:val="292929"/>
          <w:spacing w:val="1"/>
          <w:w w:val="84"/>
        </w:rPr>
        <w:t>L</w:t>
      </w:r>
      <w:r>
        <w:rPr>
          <w:color w:val="292929"/>
          <w:spacing w:val="2"/>
          <w:w w:val="119"/>
        </w:rPr>
        <w:t>e</w:t>
      </w:r>
      <w:r>
        <w:rPr>
          <w:color w:val="292929"/>
          <w:spacing w:val="1"/>
          <w:w w:val="120"/>
        </w:rPr>
        <w:t>a</w:t>
      </w:r>
      <w:r>
        <w:rPr>
          <w:color w:val="292929"/>
          <w:spacing w:val="-1"/>
          <w:w w:val="92"/>
        </w:rPr>
        <w:t>v</w:t>
      </w:r>
      <w:r>
        <w:rPr>
          <w:color w:val="292929"/>
          <w:w w:val="103"/>
        </w:rPr>
        <w:t>in</w:t>
      </w:r>
      <w:r>
        <w:rPr>
          <w:color w:val="292929"/>
          <w:spacing w:val="1"/>
          <w:w w:val="103"/>
        </w:rPr>
        <w:t>g</w:t>
      </w:r>
      <w:r>
        <w:rPr>
          <w:color w:val="292929"/>
          <w:w w:val="103"/>
        </w:rPr>
        <w:t>:</w:t>
      </w:r>
    </w:p>
    <w:p w:rsidR="00D12C59" w:rsidRDefault="00D12C59">
      <w:pPr>
        <w:spacing w:line="200" w:lineRule="exact"/>
      </w:pPr>
    </w:p>
    <w:p w:rsidR="00D12C59" w:rsidRDefault="00D12C59">
      <w:pPr>
        <w:spacing w:line="200" w:lineRule="exact"/>
      </w:pPr>
    </w:p>
    <w:p w:rsidR="00D12C59" w:rsidRDefault="00D12C59">
      <w:pPr>
        <w:spacing w:line="200" w:lineRule="exact"/>
      </w:pPr>
    </w:p>
    <w:p w:rsidR="00D12C59" w:rsidRDefault="00D12C59">
      <w:pPr>
        <w:spacing w:line="200" w:lineRule="exact"/>
      </w:pPr>
    </w:p>
    <w:p w:rsidR="00D12C59" w:rsidRDefault="00D12C59">
      <w:pPr>
        <w:spacing w:before="17" w:line="220" w:lineRule="exact"/>
        <w:rPr>
          <w:sz w:val="22"/>
          <w:szCs w:val="22"/>
        </w:rPr>
      </w:pPr>
    </w:p>
    <w:p w:rsidR="00D12C59" w:rsidRDefault="00E41E5E">
      <w:pPr>
        <w:spacing w:before="33" w:line="220" w:lineRule="exact"/>
        <w:ind w:left="702"/>
      </w:pPr>
      <w:r>
        <w:rPr>
          <w:color w:val="292929"/>
          <w:spacing w:val="3"/>
          <w:position w:val="-1"/>
        </w:rPr>
        <w:t>D</w:t>
      </w:r>
      <w:r>
        <w:rPr>
          <w:color w:val="292929"/>
          <w:spacing w:val="1"/>
          <w:position w:val="-1"/>
        </w:rPr>
        <w:t>at</w:t>
      </w:r>
      <w:r>
        <w:rPr>
          <w:color w:val="292929"/>
          <w:position w:val="-1"/>
        </w:rPr>
        <w:t xml:space="preserve">es                       </w:t>
      </w:r>
      <w:r>
        <w:rPr>
          <w:color w:val="292929"/>
          <w:spacing w:val="20"/>
          <w:position w:val="-1"/>
        </w:rPr>
        <w:t xml:space="preserve"> </w:t>
      </w:r>
      <w:r>
        <w:rPr>
          <w:color w:val="292929"/>
          <w:spacing w:val="-1"/>
          <w:position w:val="-1"/>
        </w:rPr>
        <w:t>N</w:t>
      </w:r>
      <w:r>
        <w:rPr>
          <w:color w:val="292929"/>
          <w:spacing w:val="1"/>
          <w:position w:val="-1"/>
        </w:rPr>
        <w:t>a</w:t>
      </w:r>
      <w:r>
        <w:rPr>
          <w:color w:val="292929"/>
          <w:position w:val="-1"/>
        </w:rPr>
        <w:t>me</w:t>
      </w:r>
      <w:r>
        <w:rPr>
          <w:color w:val="292929"/>
          <w:spacing w:val="45"/>
          <w:position w:val="-1"/>
        </w:rPr>
        <w:t xml:space="preserve"> </w:t>
      </w:r>
      <w:r>
        <w:rPr>
          <w:color w:val="292929"/>
          <w:spacing w:val="-1"/>
          <w:position w:val="-1"/>
        </w:rPr>
        <w:t>a</w:t>
      </w:r>
      <w:r>
        <w:rPr>
          <w:color w:val="292929"/>
          <w:position w:val="-1"/>
        </w:rPr>
        <w:t>nd</w:t>
      </w:r>
      <w:r>
        <w:rPr>
          <w:color w:val="292929"/>
          <w:spacing w:val="44"/>
          <w:position w:val="-1"/>
        </w:rPr>
        <w:t xml:space="preserve"> </w:t>
      </w:r>
      <w:r>
        <w:rPr>
          <w:color w:val="292929"/>
          <w:spacing w:val="1"/>
          <w:w w:val="85"/>
          <w:position w:val="-1"/>
        </w:rPr>
        <w:t>A</w:t>
      </w:r>
      <w:r>
        <w:rPr>
          <w:color w:val="292929"/>
          <w:spacing w:val="2"/>
          <w:w w:val="115"/>
          <w:position w:val="-1"/>
        </w:rPr>
        <w:t>d</w:t>
      </w:r>
      <w:r>
        <w:rPr>
          <w:color w:val="292929"/>
          <w:w w:val="106"/>
          <w:position w:val="-1"/>
        </w:rPr>
        <w:t>d</w:t>
      </w:r>
      <w:r>
        <w:rPr>
          <w:color w:val="292929"/>
          <w:spacing w:val="-2"/>
          <w:w w:val="106"/>
          <w:position w:val="-1"/>
        </w:rPr>
        <w:t>r</w:t>
      </w:r>
      <w:r>
        <w:rPr>
          <w:color w:val="292929"/>
          <w:w w:val="122"/>
          <w:position w:val="-1"/>
        </w:rPr>
        <w:t>es</w:t>
      </w:r>
      <w:r>
        <w:rPr>
          <w:color w:val="292929"/>
          <w:w w:val="116"/>
          <w:position w:val="-1"/>
        </w:rPr>
        <w:t>s:</w:t>
      </w:r>
    </w:p>
    <w:p w:rsidR="00D12C59" w:rsidRDefault="00D12C59">
      <w:pPr>
        <w:spacing w:before="1" w:line="220" w:lineRule="exact"/>
        <w:rPr>
          <w:sz w:val="22"/>
          <w:szCs w:val="22"/>
        </w:rPr>
      </w:pPr>
    </w:p>
    <w:p w:rsidR="00D12C59" w:rsidRDefault="00E41E5E">
      <w:pPr>
        <w:spacing w:before="33" w:line="220" w:lineRule="exact"/>
        <w:ind w:left="597"/>
      </w:pPr>
      <w:r>
        <w:rPr>
          <w:color w:val="292929"/>
          <w:position w:val="-1"/>
        </w:rPr>
        <w:t xml:space="preserve">/        </w:t>
      </w:r>
      <w:r>
        <w:rPr>
          <w:color w:val="292929"/>
          <w:spacing w:val="32"/>
          <w:position w:val="-1"/>
        </w:rPr>
        <w:t xml:space="preserve"> </w:t>
      </w:r>
      <w:r>
        <w:rPr>
          <w:color w:val="292929"/>
          <w:w w:val="104"/>
          <w:position w:val="-1"/>
        </w:rPr>
        <w:t>/</w:t>
      </w:r>
    </w:p>
    <w:p w:rsidR="00D12C59" w:rsidRDefault="00D12C59">
      <w:pPr>
        <w:spacing w:before="1" w:line="220" w:lineRule="exact"/>
        <w:rPr>
          <w:sz w:val="22"/>
          <w:szCs w:val="22"/>
        </w:rPr>
      </w:pPr>
    </w:p>
    <w:p w:rsidR="00D12C59" w:rsidRDefault="00E41E5E">
      <w:pPr>
        <w:spacing w:before="33" w:line="220" w:lineRule="exact"/>
        <w:ind w:left="818"/>
      </w:pPr>
      <w:r>
        <w:rPr>
          <w:color w:val="292929"/>
          <w:spacing w:val="-1"/>
          <w:position w:val="-1"/>
        </w:rPr>
        <w:t>t</w:t>
      </w:r>
      <w:r>
        <w:rPr>
          <w:color w:val="292929"/>
          <w:position w:val="-1"/>
        </w:rPr>
        <w:t xml:space="preserve">o                          </w:t>
      </w:r>
      <w:r>
        <w:rPr>
          <w:color w:val="292929"/>
          <w:spacing w:val="42"/>
          <w:position w:val="-1"/>
        </w:rPr>
        <w:t xml:space="preserve"> </w:t>
      </w:r>
      <w:r>
        <w:rPr>
          <w:color w:val="292929"/>
          <w:position w:val="-1"/>
        </w:rPr>
        <w:t>J</w:t>
      </w:r>
      <w:r>
        <w:rPr>
          <w:color w:val="292929"/>
          <w:spacing w:val="-1"/>
          <w:position w:val="-1"/>
        </w:rPr>
        <w:t>o</w:t>
      </w:r>
      <w:r>
        <w:rPr>
          <w:color w:val="292929"/>
          <w:position w:val="-1"/>
        </w:rPr>
        <w:t>b</w:t>
      </w:r>
      <w:r>
        <w:rPr>
          <w:color w:val="292929"/>
          <w:spacing w:val="47"/>
          <w:position w:val="-1"/>
        </w:rPr>
        <w:t xml:space="preserve"> </w:t>
      </w:r>
      <w:r>
        <w:rPr>
          <w:color w:val="292929"/>
          <w:spacing w:val="1"/>
          <w:w w:val="86"/>
          <w:position w:val="-1"/>
        </w:rPr>
        <w:t>T</w:t>
      </w:r>
      <w:r>
        <w:rPr>
          <w:color w:val="292929"/>
          <w:spacing w:val="2"/>
          <w:w w:val="74"/>
          <w:position w:val="-1"/>
        </w:rPr>
        <w:t>i</w:t>
      </w:r>
      <w:r>
        <w:rPr>
          <w:color w:val="292929"/>
          <w:spacing w:val="-1"/>
          <w:w w:val="97"/>
          <w:position w:val="-1"/>
        </w:rPr>
        <w:t>t</w:t>
      </w:r>
      <w:r>
        <w:rPr>
          <w:color w:val="292929"/>
          <w:w w:val="102"/>
          <w:position w:val="-1"/>
        </w:rPr>
        <w:t>le:</w:t>
      </w:r>
      <w:r>
        <w:rPr>
          <w:color w:val="292929"/>
          <w:position w:val="-1"/>
        </w:rPr>
        <w:t xml:space="preserve">                                                                                        </w:t>
      </w:r>
      <w:r>
        <w:rPr>
          <w:color w:val="292929"/>
          <w:spacing w:val="20"/>
          <w:position w:val="-1"/>
        </w:rPr>
        <w:t xml:space="preserve"> </w:t>
      </w:r>
      <w:r>
        <w:rPr>
          <w:color w:val="292929"/>
          <w:spacing w:val="3"/>
          <w:position w:val="-1"/>
        </w:rPr>
        <w:t>R</w:t>
      </w:r>
      <w:r>
        <w:rPr>
          <w:color w:val="292929"/>
          <w:spacing w:val="1"/>
          <w:position w:val="-1"/>
        </w:rPr>
        <w:t>a</w:t>
      </w:r>
      <w:r>
        <w:rPr>
          <w:color w:val="292929"/>
          <w:spacing w:val="-1"/>
          <w:position w:val="-1"/>
        </w:rPr>
        <w:t>t</w:t>
      </w:r>
      <w:r>
        <w:rPr>
          <w:color w:val="292929"/>
          <w:position w:val="-1"/>
        </w:rPr>
        <w:t>e</w:t>
      </w:r>
      <w:r>
        <w:rPr>
          <w:color w:val="292929"/>
          <w:spacing w:val="33"/>
          <w:position w:val="-1"/>
        </w:rPr>
        <w:t xml:space="preserve"> </w:t>
      </w:r>
      <w:r>
        <w:rPr>
          <w:color w:val="292929"/>
          <w:spacing w:val="-1"/>
          <w:w w:val="111"/>
          <w:position w:val="-1"/>
        </w:rPr>
        <w:t>o</w:t>
      </w:r>
      <w:r>
        <w:rPr>
          <w:color w:val="292929"/>
          <w:w w:val="79"/>
          <w:position w:val="-1"/>
        </w:rPr>
        <w:t>f</w:t>
      </w:r>
      <w:r>
        <w:rPr>
          <w:color w:val="292929"/>
          <w:spacing w:val="3"/>
          <w:position w:val="-1"/>
        </w:rPr>
        <w:t xml:space="preserve"> </w:t>
      </w:r>
      <w:r>
        <w:rPr>
          <w:color w:val="292929"/>
          <w:spacing w:val="2"/>
          <w:w w:val="108"/>
          <w:position w:val="-1"/>
        </w:rPr>
        <w:t>P</w:t>
      </w:r>
      <w:r>
        <w:rPr>
          <w:color w:val="292929"/>
          <w:spacing w:val="-1"/>
          <w:w w:val="105"/>
          <w:position w:val="-1"/>
        </w:rPr>
        <w:t>a</w:t>
      </w:r>
      <w:r>
        <w:rPr>
          <w:color w:val="292929"/>
          <w:spacing w:val="1"/>
          <w:w w:val="105"/>
          <w:position w:val="-1"/>
        </w:rPr>
        <w:t>y</w:t>
      </w:r>
      <w:r>
        <w:rPr>
          <w:color w:val="292929"/>
          <w:w w:val="103"/>
          <w:position w:val="-1"/>
        </w:rPr>
        <w:t>:</w:t>
      </w:r>
    </w:p>
    <w:p w:rsidR="00D12C59" w:rsidRDefault="00D12C59">
      <w:pPr>
        <w:spacing w:before="18" w:line="200" w:lineRule="exact"/>
      </w:pPr>
    </w:p>
    <w:p w:rsidR="00D12C59" w:rsidRDefault="00E41E5E">
      <w:pPr>
        <w:spacing w:before="33" w:line="220" w:lineRule="exact"/>
        <w:ind w:left="544"/>
      </w:pPr>
      <w:r>
        <w:rPr>
          <w:color w:val="292929"/>
          <w:position w:val="-1"/>
        </w:rPr>
        <w:t xml:space="preserve">/        </w:t>
      </w:r>
      <w:r>
        <w:rPr>
          <w:color w:val="292929"/>
          <w:spacing w:val="32"/>
          <w:position w:val="-1"/>
        </w:rPr>
        <w:t xml:space="preserve"> </w:t>
      </w:r>
      <w:r>
        <w:rPr>
          <w:color w:val="292929"/>
          <w:position w:val="-1"/>
        </w:rPr>
        <w:t xml:space="preserve">/                       </w:t>
      </w:r>
      <w:r>
        <w:rPr>
          <w:color w:val="292929"/>
          <w:spacing w:val="25"/>
          <w:position w:val="-1"/>
        </w:rPr>
        <w:t xml:space="preserve"> </w:t>
      </w:r>
      <w:r>
        <w:rPr>
          <w:color w:val="292929"/>
          <w:spacing w:val="3"/>
          <w:w w:val="96"/>
          <w:position w:val="-1"/>
        </w:rPr>
        <w:t>D</w:t>
      </w:r>
      <w:r>
        <w:rPr>
          <w:color w:val="292929"/>
          <w:w w:val="104"/>
          <w:position w:val="-1"/>
        </w:rPr>
        <w:t>u</w:t>
      </w:r>
      <w:r>
        <w:rPr>
          <w:color w:val="292929"/>
          <w:spacing w:val="-1"/>
          <w:w w:val="104"/>
          <w:position w:val="-1"/>
        </w:rPr>
        <w:t>t</w:t>
      </w:r>
      <w:r>
        <w:rPr>
          <w:color w:val="292929"/>
          <w:w w:val="108"/>
          <w:position w:val="-1"/>
        </w:rPr>
        <w:t>ies:</w:t>
      </w:r>
    </w:p>
    <w:p w:rsidR="00D12C59" w:rsidRDefault="00D12C59">
      <w:pPr>
        <w:spacing w:before="1" w:line="180" w:lineRule="exact"/>
        <w:rPr>
          <w:sz w:val="18"/>
          <w:szCs w:val="18"/>
        </w:rPr>
      </w:pPr>
    </w:p>
    <w:p w:rsidR="00D12C59" w:rsidRDefault="00D12C59">
      <w:pPr>
        <w:spacing w:line="200" w:lineRule="exact"/>
      </w:pPr>
    </w:p>
    <w:p w:rsidR="00D12C59" w:rsidRDefault="00D12C59">
      <w:pPr>
        <w:spacing w:line="200" w:lineRule="exact"/>
      </w:pPr>
    </w:p>
    <w:p w:rsidR="00D12C59" w:rsidRDefault="00D12C59">
      <w:pPr>
        <w:spacing w:line="200" w:lineRule="exact"/>
      </w:pPr>
    </w:p>
    <w:p w:rsidR="00D12C59" w:rsidRDefault="00D12C59">
      <w:pPr>
        <w:spacing w:line="200" w:lineRule="exact"/>
      </w:pPr>
    </w:p>
    <w:p w:rsidR="00D12C59" w:rsidRDefault="00D12C59">
      <w:pPr>
        <w:spacing w:line="200" w:lineRule="exact"/>
      </w:pPr>
    </w:p>
    <w:p w:rsidR="0090206B" w:rsidRDefault="00E41E5E">
      <w:pPr>
        <w:spacing w:before="33"/>
        <w:ind w:left="2388"/>
      </w:pPr>
      <w:r>
        <w:rPr>
          <w:color w:val="292929"/>
          <w:spacing w:val="1"/>
          <w:w w:val="110"/>
        </w:rPr>
        <w:t>R</w:t>
      </w:r>
      <w:r>
        <w:rPr>
          <w:color w:val="292929"/>
          <w:w w:val="110"/>
        </w:rPr>
        <w:t>e</w:t>
      </w:r>
      <w:r>
        <w:rPr>
          <w:color w:val="292929"/>
          <w:spacing w:val="-1"/>
          <w:w w:val="110"/>
        </w:rPr>
        <w:t>a</w:t>
      </w:r>
      <w:r>
        <w:rPr>
          <w:color w:val="292929"/>
          <w:w w:val="110"/>
        </w:rPr>
        <w:t>son</w:t>
      </w:r>
      <w:r>
        <w:rPr>
          <w:color w:val="292929"/>
          <w:spacing w:val="6"/>
          <w:w w:val="110"/>
        </w:rPr>
        <w:t xml:space="preserve"> </w:t>
      </w:r>
      <w:r>
        <w:rPr>
          <w:color w:val="292929"/>
        </w:rPr>
        <w:t>f</w:t>
      </w:r>
      <w:r>
        <w:rPr>
          <w:color w:val="292929"/>
          <w:spacing w:val="1"/>
        </w:rPr>
        <w:t>o</w:t>
      </w:r>
      <w:r>
        <w:rPr>
          <w:color w:val="292929"/>
        </w:rPr>
        <w:t>r</w:t>
      </w:r>
      <w:r>
        <w:rPr>
          <w:color w:val="292929"/>
          <w:spacing w:val="-7"/>
        </w:rPr>
        <w:t xml:space="preserve"> </w:t>
      </w:r>
      <w:r>
        <w:rPr>
          <w:color w:val="292929"/>
          <w:spacing w:val="1"/>
          <w:w w:val="84"/>
        </w:rPr>
        <w:t>L</w:t>
      </w:r>
      <w:r>
        <w:rPr>
          <w:color w:val="292929"/>
          <w:spacing w:val="2"/>
          <w:w w:val="119"/>
        </w:rPr>
        <w:t>e</w:t>
      </w:r>
      <w:r>
        <w:rPr>
          <w:color w:val="292929"/>
          <w:spacing w:val="1"/>
          <w:w w:val="120"/>
        </w:rPr>
        <w:t>a</w:t>
      </w:r>
      <w:r>
        <w:rPr>
          <w:color w:val="292929"/>
          <w:spacing w:val="-1"/>
          <w:w w:val="92"/>
        </w:rPr>
        <w:t>v</w:t>
      </w:r>
      <w:r>
        <w:rPr>
          <w:color w:val="292929"/>
          <w:w w:val="103"/>
        </w:rPr>
        <w:t>in</w:t>
      </w:r>
      <w:r>
        <w:rPr>
          <w:color w:val="292929"/>
          <w:spacing w:val="1"/>
          <w:w w:val="103"/>
        </w:rPr>
        <w:t>g</w:t>
      </w:r>
      <w:r>
        <w:rPr>
          <w:color w:val="292929"/>
          <w:w w:val="103"/>
        </w:rPr>
        <w:t>:</w:t>
      </w:r>
    </w:p>
    <w:p w:rsidR="0090206B" w:rsidRPr="0090206B" w:rsidRDefault="0090206B" w:rsidP="0090206B"/>
    <w:p w:rsidR="0090206B" w:rsidRPr="0090206B" w:rsidRDefault="0090206B" w:rsidP="0090206B"/>
    <w:p w:rsidR="0090206B" w:rsidRDefault="0090206B" w:rsidP="0090206B"/>
    <w:p w:rsidR="0090206B" w:rsidRDefault="0090206B" w:rsidP="0090206B"/>
    <w:p w:rsidR="0090206B" w:rsidRDefault="0090206B" w:rsidP="0090206B"/>
    <w:p w:rsidR="0090206B" w:rsidRDefault="0090206B" w:rsidP="0090206B"/>
    <w:p w:rsidR="0090206B" w:rsidRDefault="0090206B" w:rsidP="0090206B"/>
    <w:p w:rsidR="0090206B" w:rsidRDefault="0090206B" w:rsidP="0090206B"/>
    <w:p w:rsidR="0090206B" w:rsidRDefault="0090206B" w:rsidP="0090206B"/>
    <w:p w:rsidR="0090206B" w:rsidRDefault="0090206B" w:rsidP="0090206B"/>
    <w:p w:rsidR="0090206B" w:rsidRDefault="004A1C70" w:rsidP="0090206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82550</wp:posOffset>
                </wp:positionV>
                <wp:extent cx="6711950" cy="9086850"/>
                <wp:effectExtent l="0" t="0" r="12700" b="190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0" cy="9086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1C70" w:rsidRPr="004A1C70" w:rsidRDefault="004A1C70">
                            <w:pPr>
                              <w:rPr>
                                <w:color w:val="C00000"/>
                              </w:rPr>
                            </w:pPr>
                            <w:r w:rsidRPr="004A1C70">
                              <w:rPr>
                                <w:color w:val="C00000"/>
                              </w:rPr>
                              <w:t>Employment gaps</w:t>
                            </w:r>
                          </w:p>
                          <w:p w:rsidR="004A1C70" w:rsidRDefault="004A1C70">
                            <w:r>
                              <w:t>If you have any gaps in your employment please outline the reasons why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42" type="#_x0000_t202" style="position:absolute;margin-left:6pt;margin-top:6.5pt;width:528.5pt;height:71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" fillcolor="#f2f2f2 [3052]" strokeweight=".5pt">
                <v:textbox>
                  <w:txbxContent>
                    <w:p w:rsidR="004A1C70" w:rsidRPr="004A1C70" w:rsidRDefault="004A1C70">
                      <w:pPr>
                        <w:rPr>
                          <w:color w:val="C00000"/>
                        </w:rPr>
                      </w:pPr>
                      <w:r w:rsidRPr="004A1C70">
                        <w:rPr>
                          <w:color w:val="C00000"/>
                        </w:rPr>
                        <w:t>Employment gaps</w:t>
                      </w:r>
                    </w:p>
                    <w:p w:rsidR="004A1C70" w:rsidRDefault="004A1C70">
                      <w:r>
                        <w:t>If you have any gaps in your employment please outline the reasons why below</w:t>
                      </w:r>
                    </w:p>
                  </w:txbxContent>
                </v:textbox>
              </v:shape>
            </w:pict>
          </mc:Fallback>
        </mc:AlternateContent>
      </w:r>
    </w:p>
    <w:p w:rsidR="0090206B" w:rsidRDefault="0083725C" w:rsidP="0090206B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469900</wp:posOffset>
                </wp:positionV>
                <wp:extent cx="6521450" cy="8413750"/>
                <wp:effectExtent l="0" t="0" r="0" b="635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0" cy="841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725C" w:rsidRDefault="008372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043" type="#_x0000_t202" style="position:absolute;margin-left:14pt;margin-top:37pt;width:513.5pt;height:662.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" fillcolor="white [3201]" stroked="f" strokeweight=".5pt">
                <v:textbox>
                  <w:txbxContent>
                    <w:p w:rsidR="0083725C" w:rsidRDefault="0083725C"/>
                  </w:txbxContent>
                </v:textbox>
              </v:shape>
            </w:pict>
          </mc:Fallback>
        </mc:AlternateContent>
      </w:r>
    </w:p>
    <w:p w:rsidR="00D12C59" w:rsidRPr="0090206B" w:rsidRDefault="00D12C59" w:rsidP="0090206B">
      <w:pPr>
        <w:sectPr w:rsidR="00D12C59" w:rsidRPr="0090206B">
          <w:pgSz w:w="11900" w:h="16840"/>
          <w:pgMar w:top="1020" w:right="540" w:bottom="280" w:left="500" w:header="0" w:footer="725" w:gutter="0"/>
          <w:cols w:space="720"/>
        </w:sectPr>
      </w:pPr>
      <w:bookmarkStart w:id="0" w:name="_GoBack"/>
      <w:bookmarkEnd w:id="0"/>
    </w:p>
    <w:p w:rsidR="00D12C59" w:rsidRDefault="00E41E5E">
      <w:pPr>
        <w:spacing w:before="5" w:line="80" w:lineRule="exact"/>
        <w:rPr>
          <w:sz w:val="8"/>
          <w:szCs w:val="8"/>
        </w:rPr>
      </w:pPr>
      <w:r>
        <w:lastRenderedPageBreak/>
        <w:pict>
          <v:shape id="_x0000_s1129" type="#_x0000_t75" style="position:absolute;margin-left:30.95pt;margin-top:802.55pt;width:117pt;height:27.1pt;z-index:-251645952;mso-position-horizontal-relative:page;mso-position-vertical-relative:page">
            <v:imagedata r:id="rId9" o:title=""/>
            <w10:wrap anchorx="page" anchory="page"/>
          </v:shape>
        </w:pic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"/>
        <w:gridCol w:w="10768"/>
        <w:gridCol w:w="106"/>
      </w:tblGrid>
      <w:tr w:rsidR="00D12C59">
        <w:trPr>
          <w:trHeight w:hRule="exact" w:val="736"/>
        </w:trPr>
        <w:tc>
          <w:tcPr>
            <w:tcW w:w="94" w:type="dxa"/>
            <w:tcBorders>
              <w:top w:val="single" w:sz="12" w:space="0" w:color="A6A6A6"/>
              <w:left w:val="single" w:sz="12" w:space="0" w:color="A6A6A6"/>
              <w:bottom w:val="nil"/>
              <w:right w:val="nil"/>
            </w:tcBorders>
          </w:tcPr>
          <w:p w:rsidR="00D12C59" w:rsidRDefault="00D12C59"/>
        </w:tc>
        <w:tc>
          <w:tcPr>
            <w:tcW w:w="10768" w:type="dxa"/>
            <w:tcBorders>
              <w:top w:val="single" w:sz="12" w:space="0" w:color="A6A6A6"/>
              <w:left w:val="nil"/>
              <w:bottom w:val="nil"/>
              <w:right w:val="nil"/>
            </w:tcBorders>
            <w:shd w:val="clear" w:color="auto" w:fill="F1F1F1"/>
          </w:tcPr>
          <w:p w:rsidR="00D12C59" w:rsidRDefault="00D12C59">
            <w:pPr>
              <w:spacing w:before="3" w:line="240" w:lineRule="exact"/>
              <w:rPr>
                <w:sz w:val="24"/>
                <w:szCs w:val="24"/>
              </w:rPr>
            </w:pPr>
          </w:p>
          <w:p w:rsidR="00D12C59" w:rsidRDefault="00E41E5E">
            <w:r>
              <w:rPr>
                <w:color w:val="8E1539"/>
                <w:spacing w:val="2"/>
              </w:rPr>
              <w:t>C</w:t>
            </w:r>
            <w:r>
              <w:rPr>
                <w:color w:val="8E1539"/>
              </w:rPr>
              <w:t>ur</w:t>
            </w:r>
            <w:r>
              <w:rPr>
                <w:color w:val="8E1539"/>
                <w:spacing w:val="1"/>
              </w:rPr>
              <w:t>r</w:t>
            </w:r>
            <w:r>
              <w:rPr>
                <w:color w:val="8E1539"/>
                <w:spacing w:val="-1"/>
              </w:rPr>
              <w:t>e</w:t>
            </w:r>
            <w:r>
              <w:rPr>
                <w:color w:val="8E1539"/>
                <w:spacing w:val="2"/>
              </w:rPr>
              <w:t>n</w:t>
            </w:r>
            <w:r>
              <w:rPr>
                <w:color w:val="8E1539"/>
              </w:rPr>
              <w:t xml:space="preserve">t </w:t>
            </w:r>
            <w:r>
              <w:rPr>
                <w:color w:val="8E1539"/>
                <w:spacing w:val="6"/>
              </w:rPr>
              <w:t xml:space="preserve"> </w:t>
            </w:r>
            <w:r>
              <w:rPr>
                <w:color w:val="8E1539"/>
                <w:spacing w:val="2"/>
                <w:w w:val="109"/>
              </w:rPr>
              <w:t>m</w:t>
            </w:r>
            <w:r>
              <w:rPr>
                <w:color w:val="8E1539"/>
                <w:spacing w:val="-1"/>
                <w:w w:val="122"/>
              </w:rPr>
              <w:t>e</w:t>
            </w:r>
            <w:r>
              <w:rPr>
                <w:color w:val="8E1539"/>
                <w:spacing w:val="2"/>
                <w:w w:val="109"/>
              </w:rPr>
              <w:t>m</w:t>
            </w:r>
            <w:r>
              <w:rPr>
                <w:color w:val="8E1539"/>
                <w:spacing w:val="1"/>
                <w:w w:val="118"/>
              </w:rPr>
              <w:t>b</w:t>
            </w:r>
            <w:r>
              <w:rPr>
                <w:color w:val="8E1539"/>
                <w:spacing w:val="-1"/>
                <w:w w:val="122"/>
              </w:rPr>
              <w:t>e</w:t>
            </w:r>
            <w:r>
              <w:rPr>
                <w:color w:val="8E1539"/>
                <w:spacing w:val="1"/>
                <w:w w:val="99"/>
              </w:rPr>
              <w:t>r</w:t>
            </w:r>
            <w:r>
              <w:rPr>
                <w:color w:val="8E1539"/>
                <w:w w:val="119"/>
              </w:rPr>
              <w:t>s</w:t>
            </w:r>
            <w:r>
              <w:rPr>
                <w:color w:val="8E1539"/>
                <w:spacing w:val="1"/>
                <w:w w:val="119"/>
              </w:rPr>
              <w:t>h</w:t>
            </w:r>
            <w:r>
              <w:rPr>
                <w:color w:val="8E1539"/>
                <w:spacing w:val="-1"/>
                <w:w w:val="79"/>
              </w:rPr>
              <w:t>i</w:t>
            </w:r>
            <w:r>
              <w:rPr>
                <w:color w:val="8E1539"/>
                <w:w w:val="118"/>
              </w:rPr>
              <w:t>p</w:t>
            </w:r>
            <w:r>
              <w:rPr>
                <w:color w:val="8E1539"/>
                <w:spacing w:val="7"/>
              </w:rPr>
              <w:t xml:space="preserve"> </w:t>
            </w:r>
            <w:r>
              <w:rPr>
                <w:color w:val="8E1539"/>
              </w:rPr>
              <w:t>of</w:t>
            </w:r>
            <w:r>
              <w:rPr>
                <w:color w:val="8E1539"/>
                <w:spacing w:val="7"/>
              </w:rPr>
              <w:t xml:space="preserve"> </w:t>
            </w:r>
            <w:r>
              <w:rPr>
                <w:color w:val="8E1539"/>
                <w:w w:val="110"/>
              </w:rPr>
              <w:t>pr</w:t>
            </w:r>
            <w:r>
              <w:rPr>
                <w:color w:val="8E1539"/>
                <w:w w:val="101"/>
              </w:rPr>
              <w:t>o</w:t>
            </w:r>
            <w:r>
              <w:rPr>
                <w:color w:val="8E1539"/>
                <w:spacing w:val="2"/>
                <w:w w:val="101"/>
              </w:rPr>
              <w:t>f</w:t>
            </w:r>
            <w:r>
              <w:rPr>
                <w:color w:val="8E1539"/>
                <w:spacing w:val="-1"/>
                <w:w w:val="122"/>
              </w:rPr>
              <w:t>e</w:t>
            </w:r>
            <w:r>
              <w:rPr>
                <w:color w:val="8E1539"/>
                <w:w w:val="127"/>
              </w:rPr>
              <w:t>s</w:t>
            </w:r>
            <w:r>
              <w:rPr>
                <w:color w:val="8E1539"/>
                <w:spacing w:val="1"/>
                <w:w w:val="127"/>
              </w:rPr>
              <w:t>s</w:t>
            </w:r>
            <w:r>
              <w:rPr>
                <w:color w:val="8E1539"/>
                <w:spacing w:val="-1"/>
                <w:w w:val="79"/>
              </w:rPr>
              <w:t>i</w:t>
            </w:r>
            <w:r>
              <w:rPr>
                <w:color w:val="8E1539"/>
                <w:spacing w:val="2"/>
                <w:w w:val="115"/>
              </w:rPr>
              <w:t>o</w:t>
            </w:r>
            <w:r>
              <w:rPr>
                <w:color w:val="8E1539"/>
                <w:w w:val="117"/>
              </w:rPr>
              <w:t>n</w:t>
            </w:r>
            <w:r>
              <w:rPr>
                <w:color w:val="8E1539"/>
                <w:spacing w:val="-1"/>
                <w:w w:val="117"/>
              </w:rPr>
              <w:t>a</w:t>
            </w:r>
            <w:r>
              <w:rPr>
                <w:color w:val="8E1539"/>
                <w:w w:val="81"/>
              </w:rPr>
              <w:t>l</w:t>
            </w:r>
            <w:r>
              <w:rPr>
                <w:color w:val="8E1539"/>
                <w:spacing w:val="8"/>
              </w:rPr>
              <w:t xml:space="preserve"> </w:t>
            </w:r>
            <w:r>
              <w:rPr>
                <w:color w:val="8E1539"/>
                <w:spacing w:val="-1"/>
                <w:w w:val="118"/>
              </w:rPr>
              <w:t>b</w:t>
            </w:r>
            <w:r>
              <w:rPr>
                <w:color w:val="8E1539"/>
                <w:spacing w:val="2"/>
                <w:w w:val="115"/>
              </w:rPr>
              <w:t>o</w:t>
            </w:r>
            <w:r>
              <w:rPr>
                <w:color w:val="8E1539"/>
                <w:spacing w:val="-1"/>
                <w:w w:val="118"/>
              </w:rPr>
              <w:t>d</w:t>
            </w:r>
            <w:r>
              <w:rPr>
                <w:color w:val="8E1539"/>
                <w:spacing w:val="1"/>
                <w:w w:val="79"/>
              </w:rPr>
              <w:t>i</w:t>
            </w:r>
            <w:r>
              <w:rPr>
                <w:color w:val="8E1539"/>
                <w:spacing w:val="-1"/>
                <w:w w:val="122"/>
              </w:rPr>
              <w:t>e</w:t>
            </w:r>
            <w:r>
              <w:rPr>
                <w:color w:val="8E1539"/>
                <w:w w:val="127"/>
              </w:rPr>
              <w:t>s</w:t>
            </w:r>
            <w:r>
              <w:rPr>
                <w:color w:val="8E1539"/>
                <w:spacing w:val="5"/>
              </w:rPr>
              <w:t xml:space="preserve"> </w:t>
            </w:r>
            <w:r>
              <w:rPr>
                <w:color w:val="8E1539"/>
                <w:spacing w:val="3"/>
              </w:rPr>
              <w:t>(</w:t>
            </w:r>
            <w:r>
              <w:rPr>
                <w:color w:val="8E1539"/>
                <w:spacing w:val="-1"/>
                <w:w w:val="79"/>
              </w:rPr>
              <w:t>i</w:t>
            </w:r>
            <w:r>
              <w:rPr>
                <w:color w:val="8E1539"/>
                <w:w w:val="109"/>
              </w:rPr>
              <w:t>.</w:t>
            </w:r>
            <w:r>
              <w:rPr>
                <w:color w:val="8E1539"/>
                <w:spacing w:val="-1"/>
                <w:w w:val="122"/>
              </w:rPr>
              <w:t>e</w:t>
            </w:r>
            <w:r>
              <w:rPr>
                <w:color w:val="8E1539"/>
                <w:w w:val="109"/>
              </w:rPr>
              <w:t>.</w:t>
            </w:r>
            <w:r>
              <w:rPr>
                <w:color w:val="8E1539"/>
                <w:spacing w:val="5"/>
              </w:rPr>
              <w:t xml:space="preserve"> </w:t>
            </w:r>
            <w:r>
              <w:rPr>
                <w:color w:val="8E1539"/>
                <w:spacing w:val="2"/>
                <w:w w:val="106"/>
              </w:rPr>
              <w:t>C</w:t>
            </w:r>
            <w:r>
              <w:rPr>
                <w:color w:val="8E1539"/>
                <w:spacing w:val="-1"/>
                <w:w w:val="76"/>
              </w:rPr>
              <w:t>I</w:t>
            </w:r>
            <w:r>
              <w:rPr>
                <w:color w:val="8E1539"/>
                <w:spacing w:val="-1"/>
                <w:w w:val="112"/>
              </w:rPr>
              <w:t>P</w:t>
            </w:r>
            <w:r>
              <w:rPr>
                <w:color w:val="8E1539"/>
                <w:spacing w:val="1"/>
                <w:w w:val="97"/>
              </w:rPr>
              <w:t>D</w:t>
            </w:r>
            <w:r>
              <w:rPr>
                <w:color w:val="8E1539"/>
                <w:w w:val="109"/>
              </w:rPr>
              <w:t>,</w:t>
            </w:r>
            <w:r>
              <w:rPr>
                <w:color w:val="8E1539"/>
                <w:spacing w:val="5"/>
              </w:rPr>
              <w:t xml:space="preserve"> </w:t>
            </w:r>
            <w:r>
              <w:rPr>
                <w:color w:val="8E1539"/>
              </w:rPr>
              <w:t>N</w:t>
            </w:r>
            <w:r>
              <w:rPr>
                <w:color w:val="8E1539"/>
                <w:spacing w:val="3"/>
              </w:rPr>
              <w:t>M</w:t>
            </w:r>
            <w:r>
              <w:rPr>
                <w:color w:val="8E1539"/>
              </w:rPr>
              <w:t>C)</w:t>
            </w:r>
          </w:p>
          <w:p w:rsidR="00D12C59" w:rsidRDefault="00E41E5E">
            <w:pPr>
              <w:spacing w:before="10"/>
            </w:pPr>
            <w:r>
              <w:rPr>
                <w:color w:val="292929"/>
                <w:w w:val="112"/>
              </w:rPr>
              <w:t>Ple</w:t>
            </w:r>
            <w:r>
              <w:rPr>
                <w:color w:val="292929"/>
                <w:spacing w:val="-2"/>
                <w:w w:val="112"/>
              </w:rPr>
              <w:t>a</w:t>
            </w:r>
            <w:r>
              <w:rPr>
                <w:color w:val="292929"/>
                <w:w w:val="112"/>
              </w:rPr>
              <w:t>se</w:t>
            </w:r>
            <w:r>
              <w:rPr>
                <w:color w:val="292929"/>
                <w:spacing w:val="3"/>
                <w:w w:val="112"/>
              </w:rPr>
              <w:t xml:space="preserve"> </w:t>
            </w:r>
            <w:r>
              <w:rPr>
                <w:color w:val="292929"/>
              </w:rPr>
              <w:t>n</w:t>
            </w:r>
            <w:r>
              <w:rPr>
                <w:color w:val="292929"/>
                <w:spacing w:val="2"/>
              </w:rPr>
              <w:t>o</w:t>
            </w:r>
            <w:r>
              <w:rPr>
                <w:color w:val="292929"/>
                <w:spacing w:val="-1"/>
              </w:rPr>
              <w:t>t</w:t>
            </w:r>
            <w:r>
              <w:rPr>
                <w:color w:val="292929"/>
              </w:rPr>
              <w:t>e</w:t>
            </w:r>
            <w:r>
              <w:rPr>
                <w:color w:val="292929"/>
                <w:spacing w:val="38"/>
              </w:rPr>
              <w:t xml:space="preserve"> </w:t>
            </w:r>
            <w:r>
              <w:rPr>
                <w:color w:val="292929"/>
                <w:spacing w:val="-1"/>
              </w:rPr>
              <w:t>a</w:t>
            </w:r>
            <w:r>
              <w:rPr>
                <w:color w:val="292929"/>
              </w:rPr>
              <w:t>ny</w:t>
            </w:r>
            <w:r>
              <w:rPr>
                <w:color w:val="292929"/>
                <w:spacing w:val="21"/>
              </w:rPr>
              <w:t xml:space="preserve"> </w:t>
            </w:r>
            <w:r>
              <w:rPr>
                <w:color w:val="292929"/>
                <w:spacing w:val="2"/>
                <w:w w:val="115"/>
              </w:rPr>
              <w:t>p</w:t>
            </w:r>
            <w:r>
              <w:rPr>
                <w:color w:val="292929"/>
                <w:spacing w:val="-1"/>
                <w:w w:val="91"/>
              </w:rPr>
              <w:t>r</w:t>
            </w:r>
            <w:r>
              <w:rPr>
                <w:color w:val="292929"/>
                <w:spacing w:val="-1"/>
                <w:w w:val="111"/>
              </w:rPr>
              <w:t>o</w:t>
            </w:r>
            <w:r>
              <w:rPr>
                <w:color w:val="292929"/>
                <w:w w:val="113"/>
              </w:rPr>
              <w:t>fes</w:t>
            </w:r>
            <w:r>
              <w:rPr>
                <w:color w:val="292929"/>
                <w:spacing w:val="1"/>
                <w:w w:val="113"/>
              </w:rPr>
              <w:t>s</w:t>
            </w:r>
            <w:r>
              <w:rPr>
                <w:color w:val="292929"/>
                <w:spacing w:val="2"/>
                <w:w w:val="74"/>
              </w:rPr>
              <w:t>i</w:t>
            </w:r>
            <w:r>
              <w:rPr>
                <w:color w:val="292929"/>
                <w:spacing w:val="-1"/>
                <w:w w:val="111"/>
              </w:rPr>
              <w:t>o</w:t>
            </w:r>
            <w:r>
              <w:rPr>
                <w:color w:val="292929"/>
                <w:spacing w:val="3"/>
                <w:w w:val="107"/>
              </w:rPr>
              <w:t>n</w:t>
            </w:r>
            <w:r>
              <w:rPr>
                <w:color w:val="292929"/>
                <w:spacing w:val="1"/>
                <w:w w:val="120"/>
              </w:rPr>
              <w:t>a</w:t>
            </w:r>
            <w:r>
              <w:rPr>
                <w:color w:val="292929"/>
                <w:w w:val="74"/>
              </w:rPr>
              <w:t>l</w:t>
            </w:r>
            <w:r>
              <w:rPr>
                <w:color w:val="292929"/>
                <w:spacing w:val="3"/>
              </w:rPr>
              <w:t xml:space="preserve"> </w:t>
            </w:r>
            <w:r>
              <w:rPr>
                <w:color w:val="292929"/>
                <w:w w:val="112"/>
              </w:rPr>
              <w:t>b</w:t>
            </w:r>
            <w:r>
              <w:rPr>
                <w:color w:val="292929"/>
                <w:spacing w:val="-1"/>
                <w:w w:val="112"/>
              </w:rPr>
              <w:t>o</w:t>
            </w:r>
            <w:r>
              <w:rPr>
                <w:color w:val="292929"/>
                <w:spacing w:val="2"/>
                <w:w w:val="112"/>
              </w:rPr>
              <w:t>d</w:t>
            </w:r>
            <w:r>
              <w:rPr>
                <w:color w:val="292929"/>
                <w:w w:val="112"/>
              </w:rPr>
              <w:t>ies</w:t>
            </w:r>
            <w:r>
              <w:rPr>
                <w:color w:val="292929"/>
                <w:spacing w:val="-3"/>
                <w:w w:val="112"/>
              </w:rPr>
              <w:t xml:space="preserve"> </w:t>
            </w:r>
            <w:r>
              <w:rPr>
                <w:color w:val="292929"/>
                <w:spacing w:val="1"/>
              </w:rPr>
              <w:t>y</w:t>
            </w:r>
            <w:r>
              <w:rPr>
                <w:color w:val="292929"/>
                <w:spacing w:val="-1"/>
              </w:rPr>
              <w:t>o</w:t>
            </w:r>
            <w:r>
              <w:rPr>
                <w:color w:val="292929"/>
              </w:rPr>
              <w:t>u</w:t>
            </w:r>
            <w:r>
              <w:rPr>
                <w:color w:val="292929"/>
                <w:spacing w:val="15"/>
              </w:rPr>
              <w:t xml:space="preserve"> </w:t>
            </w:r>
            <w:r>
              <w:rPr>
                <w:color w:val="292929"/>
                <w:spacing w:val="1"/>
              </w:rPr>
              <w:t>a</w:t>
            </w:r>
            <w:r>
              <w:rPr>
                <w:color w:val="292929"/>
                <w:spacing w:val="-1"/>
              </w:rPr>
              <w:t>r</w:t>
            </w:r>
            <w:r>
              <w:rPr>
                <w:color w:val="292929"/>
              </w:rPr>
              <w:t>e</w:t>
            </w:r>
            <w:r>
              <w:rPr>
                <w:color w:val="292929"/>
                <w:spacing w:val="34"/>
              </w:rPr>
              <w:t xml:space="preserve"> </w:t>
            </w:r>
            <w:r>
              <w:rPr>
                <w:color w:val="292929"/>
              </w:rPr>
              <w:t>a</w:t>
            </w:r>
            <w:r>
              <w:rPr>
                <w:color w:val="292929"/>
                <w:spacing w:val="20"/>
              </w:rPr>
              <w:t xml:space="preserve"> </w:t>
            </w:r>
            <w:r>
              <w:rPr>
                <w:color w:val="292929"/>
                <w:spacing w:val="1"/>
              </w:rPr>
              <w:t>m</w:t>
            </w:r>
            <w:r>
              <w:rPr>
                <w:color w:val="292929"/>
              </w:rPr>
              <w:t>emb</w:t>
            </w:r>
            <w:r>
              <w:rPr>
                <w:color w:val="292929"/>
                <w:spacing w:val="2"/>
              </w:rPr>
              <w:t>e</w:t>
            </w:r>
            <w:r>
              <w:rPr>
                <w:color w:val="292929"/>
              </w:rPr>
              <w:t xml:space="preserve">r </w:t>
            </w:r>
            <w:r>
              <w:rPr>
                <w:color w:val="292929"/>
                <w:spacing w:val="14"/>
              </w:rPr>
              <w:t xml:space="preserve"> </w:t>
            </w:r>
            <w:r>
              <w:rPr>
                <w:color w:val="292929"/>
                <w:spacing w:val="-1"/>
                <w:w w:val="111"/>
              </w:rPr>
              <w:t>o</w:t>
            </w:r>
            <w:r>
              <w:rPr>
                <w:color w:val="292929"/>
                <w:w w:val="79"/>
              </w:rPr>
              <w:t>f</w:t>
            </w:r>
            <w:r>
              <w:rPr>
                <w:color w:val="292929"/>
                <w:spacing w:val="3"/>
              </w:rPr>
              <w:t xml:space="preserve"> </w:t>
            </w:r>
            <w:r>
              <w:rPr>
                <w:color w:val="292929"/>
                <w:spacing w:val="1"/>
              </w:rPr>
              <w:t>o</w:t>
            </w:r>
            <w:r>
              <w:rPr>
                <w:color w:val="292929"/>
              </w:rPr>
              <w:t>r</w:t>
            </w:r>
            <w:r>
              <w:rPr>
                <w:color w:val="292929"/>
                <w:spacing w:val="9"/>
              </w:rPr>
              <w:t xml:space="preserve"> </w:t>
            </w:r>
            <w:r>
              <w:rPr>
                <w:color w:val="292929"/>
                <w:spacing w:val="-1"/>
              </w:rPr>
              <w:t>a</w:t>
            </w:r>
            <w:r>
              <w:rPr>
                <w:color w:val="292929"/>
                <w:spacing w:val="1"/>
              </w:rPr>
              <w:t>r</w:t>
            </w:r>
            <w:r>
              <w:rPr>
                <w:color w:val="292929"/>
              </w:rPr>
              <w:t>e</w:t>
            </w:r>
            <w:r>
              <w:rPr>
                <w:color w:val="292929"/>
                <w:spacing w:val="32"/>
              </w:rPr>
              <w:t xml:space="preserve"> </w:t>
            </w:r>
            <w:r>
              <w:rPr>
                <w:color w:val="292929"/>
                <w:spacing w:val="1"/>
                <w:w w:val="108"/>
              </w:rPr>
              <w:t>r</w:t>
            </w:r>
            <w:r>
              <w:rPr>
                <w:color w:val="292929"/>
                <w:w w:val="108"/>
              </w:rPr>
              <w:t>egis</w:t>
            </w:r>
            <w:r>
              <w:rPr>
                <w:color w:val="292929"/>
                <w:spacing w:val="1"/>
                <w:w w:val="108"/>
              </w:rPr>
              <w:t>t</w:t>
            </w:r>
            <w:r>
              <w:rPr>
                <w:color w:val="292929"/>
                <w:w w:val="108"/>
              </w:rPr>
              <w:t>e</w:t>
            </w:r>
            <w:r>
              <w:rPr>
                <w:color w:val="292929"/>
                <w:spacing w:val="-1"/>
                <w:w w:val="108"/>
              </w:rPr>
              <w:t>r</w:t>
            </w:r>
            <w:r>
              <w:rPr>
                <w:color w:val="292929"/>
                <w:spacing w:val="2"/>
                <w:w w:val="108"/>
              </w:rPr>
              <w:t>e</w:t>
            </w:r>
            <w:r>
              <w:rPr>
                <w:color w:val="292929"/>
                <w:w w:val="108"/>
              </w:rPr>
              <w:t>d</w:t>
            </w:r>
            <w:r>
              <w:rPr>
                <w:color w:val="292929"/>
                <w:spacing w:val="7"/>
                <w:w w:val="108"/>
              </w:rPr>
              <w:t xml:space="preserve"> </w:t>
            </w:r>
            <w:r>
              <w:rPr>
                <w:color w:val="292929"/>
                <w:spacing w:val="-1"/>
              </w:rPr>
              <w:t>w</w:t>
            </w:r>
            <w:r>
              <w:rPr>
                <w:color w:val="292929"/>
              </w:rPr>
              <w:t>i</w:t>
            </w:r>
            <w:r>
              <w:rPr>
                <w:color w:val="292929"/>
                <w:spacing w:val="-1"/>
              </w:rPr>
              <w:t>t</w:t>
            </w:r>
            <w:r>
              <w:rPr>
                <w:color w:val="292929"/>
                <w:spacing w:val="2"/>
              </w:rPr>
              <w:t>h</w:t>
            </w:r>
            <w:r>
              <w:rPr>
                <w:color w:val="292929"/>
              </w:rPr>
              <w:t>:</w:t>
            </w:r>
          </w:p>
        </w:tc>
        <w:tc>
          <w:tcPr>
            <w:tcW w:w="106" w:type="dxa"/>
            <w:tcBorders>
              <w:top w:val="single" w:sz="12" w:space="0" w:color="A6A6A6"/>
              <w:left w:val="nil"/>
              <w:bottom w:val="nil"/>
              <w:right w:val="single" w:sz="12" w:space="0" w:color="A6A6A6"/>
            </w:tcBorders>
          </w:tcPr>
          <w:p w:rsidR="00D12C59" w:rsidRDefault="00D12C59"/>
        </w:tc>
      </w:tr>
      <w:tr w:rsidR="00D12C59">
        <w:trPr>
          <w:trHeight w:hRule="exact" w:val="278"/>
        </w:trPr>
        <w:tc>
          <w:tcPr>
            <w:tcW w:w="10968" w:type="dxa"/>
            <w:gridSpan w:val="3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:rsidR="00D12C59" w:rsidRDefault="00D12C59"/>
        </w:tc>
      </w:tr>
      <w:tr w:rsidR="00D12C59">
        <w:trPr>
          <w:trHeight w:hRule="exact" w:val="130"/>
        </w:trPr>
        <w:tc>
          <w:tcPr>
            <w:tcW w:w="10968" w:type="dxa"/>
            <w:gridSpan w:val="3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 w:rsidR="00D12C59" w:rsidRDefault="00D12C59"/>
        </w:tc>
      </w:tr>
    </w:tbl>
    <w:p w:rsidR="00D12C59" w:rsidRDefault="00D12C59">
      <w:pPr>
        <w:spacing w:before="8" w:line="240" w:lineRule="exact"/>
        <w:rPr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"/>
        <w:gridCol w:w="10593"/>
        <w:gridCol w:w="175"/>
        <w:gridCol w:w="106"/>
      </w:tblGrid>
      <w:tr w:rsidR="00D12C59">
        <w:trPr>
          <w:trHeight w:hRule="exact" w:val="973"/>
        </w:trPr>
        <w:tc>
          <w:tcPr>
            <w:tcW w:w="92" w:type="dxa"/>
            <w:tcBorders>
              <w:top w:val="nil"/>
              <w:left w:val="single" w:sz="12" w:space="0" w:color="A6A6A6"/>
              <w:bottom w:val="nil"/>
              <w:right w:val="nil"/>
            </w:tcBorders>
          </w:tcPr>
          <w:p w:rsidR="00D12C59" w:rsidRDefault="00D12C59"/>
        </w:tc>
        <w:tc>
          <w:tcPr>
            <w:tcW w:w="10768" w:type="dxa"/>
            <w:gridSpan w:val="2"/>
            <w:tcBorders>
              <w:top w:val="single" w:sz="12" w:space="0" w:color="A6A6A6"/>
              <w:left w:val="nil"/>
              <w:bottom w:val="nil"/>
              <w:right w:val="nil"/>
            </w:tcBorders>
            <w:shd w:val="clear" w:color="auto" w:fill="F1F1F1"/>
          </w:tcPr>
          <w:p w:rsidR="00D12C59" w:rsidRDefault="00D12C59">
            <w:pPr>
              <w:spacing w:before="1" w:line="240" w:lineRule="exact"/>
              <w:rPr>
                <w:sz w:val="24"/>
                <w:szCs w:val="24"/>
              </w:rPr>
            </w:pPr>
          </w:p>
          <w:p w:rsidR="00D12C59" w:rsidRDefault="00E41E5E">
            <w:r>
              <w:rPr>
                <w:color w:val="8E1539"/>
                <w:spacing w:val="2"/>
              </w:rPr>
              <w:t>O</w:t>
            </w:r>
            <w:r>
              <w:rPr>
                <w:color w:val="8E1539"/>
                <w:spacing w:val="-1"/>
              </w:rPr>
              <w:t>t</w:t>
            </w:r>
            <w:r>
              <w:rPr>
                <w:color w:val="8E1539"/>
                <w:spacing w:val="2"/>
              </w:rPr>
              <w:t>h</w:t>
            </w:r>
            <w:r>
              <w:rPr>
                <w:color w:val="8E1539"/>
                <w:spacing w:val="-1"/>
              </w:rPr>
              <w:t>e</w:t>
            </w:r>
            <w:r>
              <w:rPr>
                <w:color w:val="8E1539"/>
              </w:rPr>
              <w:t>r</w:t>
            </w:r>
            <w:r>
              <w:rPr>
                <w:color w:val="8E1539"/>
                <w:spacing w:val="46"/>
              </w:rPr>
              <w:t xml:space="preserve"> </w:t>
            </w:r>
            <w:r>
              <w:rPr>
                <w:color w:val="8E1539"/>
                <w:spacing w:val="1"/>
                <w:w w:val="104"/>
              </w:rPr>
              <w:t>E</w:t>
            </w:r>
            <w:r>
              <w:rPr>
                <w:color w:val="8E1539"/>
                <w:spacing w:val="2"/>
                <w:w w:val="109"/>
              </w:rPr>
              <w:t>m</w:t>
            </w:r>
            <w:r>
              <w:rPr>
                <w:color w:val="8E1539"/>
                <w:spacing w:val="-1"/>
                <w:w w:val="118"/>
              </w:rPr>
              <w:t>p</w:t>
            </w:r>
            <w:r>
              <w:rPr>
                <w:color w:val="8E1539"/>
                <w:w w:val="103"/>
              </w:rPr>
              <w:t>l</w:t>
            </w:r>
            <w:r>
              <w:rPr>
                <w:color w:val="8E1539"/>
                <w:spacing w:val="2"/>
                <w:w w:val="103"/>
              </w:rPr>
              <w:t>o</w:t>
            </w:r>
            <w:r>
              <w:rPr>
                <w:color w:val="8E1539"/>
                <w:w w:val="106"/>
              </w:rPr>
              <w:t>y</w:t>
            </w:r>
            <w:r>
              <w:rPr>
                <w:color w:val="8E1539"/>
                <w:spacing w:val="1"/>
                <w:w w:val="106"/>
              </w:rPr>
              <w:t>m</w:t>
            </w:r>
            <w:r>
              <w:rPr>
                <w:color w:val="8E1539"/>
                <w:spacing w:val="-1"/>
                <w:w w:val="122"/>
              </w:rPr>
              <w:t>e</w:t>
            </w:r>
            <w:r>
              <w:rPr>
                <w:color w:val="8E1539"/>
                <w:spacing w:val="2"/>
                <w:w w:val="113"/>
              </w:rPr>
              <w:t>n</w:t>
            </w:r>
            <w:r>
              <w:rPr>
                <w:color w:val="8E1539"/>
              </w:rPr>
              <w:t>t</w:t>
            </w:r>
          </w:p>
          <w:p w:rsidR="00D12C59" w:rsidRDefault="00E41E5E">
            <w:pPr>
              <w:spacing w:before="10"/>
            </w:pPr>
            <w:r>
              <w:rPr>
                <w:color w:val="292929"/>
                <w:w w:val="112"/>
              </w:rPr>
              <w:t>Ple</w:t>
            </w:r>
            <w:r>
              <w:rPr>
                <w:color w:val="292929"/>
                <w:spacing w:val="-2"/>
                <w:w w:val="112"/>
              </w:rPr>
              <w:t>a</w:t>
            </w:r>
            <w:r>
              <w:rPr>
                <w:color w:val="292929"/>
                <w:w w:val="112"/>
              </w:rPr>
              <w:t>se</w:t>
            </w:r>
            <w:r>
              <w:rPr>
                <w:color w:val="292929"/>
                <w:spacing w:val="3"/>
                <w:w w:val="112"/>
              </w:rPr>
              <w:t xml:space="preserve"> </w:t>
            </w:r>
            <w:r>
              <w:rPr>
                <w:color w:val="292929"/>
              </w:rPr>
              <w:t>n</w:t>
            </w:r>
            <w:r>
              <w:rPr>
                <w:color w:val="292929"/>
                <w:spacing w:val="2"/>
              </w:rPr>
              <w:t>o</w:t>
            </w:r>
            <w:r>
              <w:rPr>
                <w:color w:val="292929"/>
                <w:spacing w:val="-1"/>
              </w:rPr>
              <w:t>t</w:t>
            </w:r>
            <w:r>
              <w:rPr>
                <w:color w:val="292929"/>
              </w:rPr>
              <w:t>e</w:t>
            </w:r>
            <w:r>
              <w:rPr>
                <w:color w:val="292929"/>
                <w:spacing w:val="38"/>
              </w:rPr>
              <w:t xml:space="preserve"> </w:t>
            </w:r>
            <w:r>
              <w:rPr>
                <w:color w:val="292929"/>
                <w:spacing w:val="-1"/>
              </w:rPr>
              <w:t>a</w:t>
            </w:r>
            <w:r>
              <w:rPr>
                <w:color w:val="292929"/>
              </w:rPr>
              <w:t>ny</w:t>
            </w:r>
            <w:r>
              <w:rPr>
                <w:color w:val="292929"/>
                <w:spacing w:val="21"/>
              </w:rPr>
              <w:t xml:space="preserve"> </w:t>
            </w:r>
            <w:r>
              <w:rPr>
                <w:color w:val="292929"/>
                <w:spacing w:val="1"/>
              </w:rPr>
              <w:t>o</w:t>
            </w:r>
            <w:r>
              <w:rPr>
                <w:color w:val="292929"/>
                <w:spacing w:val="-1"/>
              </w:rPr>
              <w:t>t</w:t>
            </w:r>
            <w:r>
              <w:rPr>
                <w:color w:val="292929"/>
              </w:rPr>
              <w:t>h</w:t>
            </w:r>
            <w:r>
              <w:rPr>
                <w:color w:val="292929"/>
                <w:spacing w:val="2"/>
              </w:rPr>
              <w:t>e</w:t>
            </w:r>
            <w:r>
              <w:rPr>
                <w:color w:val="292929"/>
              </w:rPr>
              <w:t>r</w:t>
            </w:r>
            <w:r>
              <w:rPr>
                <w:color w:val="292929"/>
                <w:spacing w:val="30"/>
              </w:rPr>
              <w:t xml:space="preserve"> </w:t>
            </w:r>
            <w:r>
              <w:rPr>
                <w:color w:val="292929"/>
                <w:w w:val="106"/>
              </w:rPr>
              <w:t>e</w:t>
            </w:r>
            <w:r>
              <w:rPr>
                <w:color w:val="292929"/>
                <w:spacing w:val="2"/>
                <w:w w:val="106"/>
              </w:rPr>
              <w:t>m</w:t>
            </w:r>
            <w:r>
              <w:rPr>
                <w:color w:val="292929"/>
                <w:w w:val="106"/>
              </w:rPr>
              <w:t>p</w:t>
            </w:r>
            <w:r>
              <w:rPr>
                <w:color w:val="292929"/>
                <w:spacing w:val="2"/>
                <w:w w:val="106"/>
              </w:rPr>
              <w:t>l</w:t>
            </w:r>
            <w:r>
              <w:rPr>
                <w:color w:val="292929"/>
                <w:spacing w:val="-1"/>
                <w:w w:val="106"/>
              </w:rPr>
              <w:t>o</w:t>
            </w:r>
            <w:r>
              <w:rPr>
                <w:color w:val="292929"/>
                <w:spacing w:val="1"/>
                <w:w w:val="106"/>
              </w:rPr>
              <w:t>y</w:t>
            </w:r>
            <w:r>
              <w:rPr>
                <w:color w:val="292929"/>
                <w:w w:val="106"/>
              </w:rPr>
              <w:t>me</w:t>
            </w:r>
            <w:r>
              <w:rPr>
                <w:color w:val="292929"/>
                <w:spacing w:val="2"/>
                <w:w w:val="106"/>
              </w:rPr>
              <w:t>n</w:t>
            </w:r>
            <w:r>
              <w:rPr>
                <w:color w:val="292929"/>
                <w:w w:val="106"/>
              </w:rPr>
              <w:t>t</w:t>
            </w:r>
            <w:r>
              <w:rPr>
                <w:color w:val="292929"/>
                <w:spacing w:val="1"/>
                <w:w w:val="106"/>
              </w:rPr>
              <w:t xml:space="preserve"> </w:t>
            </w:r>
            <w:r>
              <w:rPr>
                <w:color w:val="292929"/>
                <w:spacing w:val="-1"/>
              </w:rPr>
              <w:t>t</w:t>
            </w:r>
            <w:r>
              <w:rPr>
                <w:color w:val="292929"/>
                <w:spacing w:val="2"/>
              </w:rPr>
              <w:t>h</w:t>
            </w:r>
            <w:r>
              <w:rPr>
                <w:color w:val="292929"/>
                <w:spacing w:val="1"/>
              </w:rPr>
              <w:t>a</w:t>
            </w:r>
            <w:r>
              <w:rPr>
                <w:color w:val="292929"/>
              </w:rPr>
              <w:t>t</w:t>
            </w:r>
            <w:r>
              <w:rPr>
                <w:color w:val="292929"/>
                <w:spacing w:val="23"/>
              </w:rPr>
              <w:t xml:space="preserve"> </w:t>
            </w:r>
            <w:r>
              <w:rPr>
                <w:color w:val="292929"/>
              </w:rPr>
              <w:t>you</w:t>
            </w:r>
            <w:r>
              <w:rPr>
                <w:color w:val="292929"/>
                <w:spacing w:val="14"/>
              </w:rPr>
              <w:t xml:space="preserve"> </w:t>
            </w:r>
            <w:r>
              <w:rPr>
                <w:color w:val="292929"/>
                <w:spacing w:val="1"/>
              </w:rPr>
              <w:t>w</w:t>
            </w:r>
            <w:r>
              <w:rPr>
                <w:color w:val="292929"/>
                <w:spacing w:val="-1"/>
              </w:rPr>
              <w:t>o</w:t>
            </w:r>
            <w:r>
              <w:rPr>
                <w:color w:val="292929"/>
              </w:rPr>
              <w:t>uld</w:t>
            </w:r>
            <w:r>
              <w:rPr>
                <w:color w:val="292929"/>
                <w:spacing w:val="13"/>
              </w:rPr>
              <w:t xml:space="preserve"> </w:t>
            </w:r>
            <w:r>
              <w:rPr>
                <w:color w:val="292929"/>
                <w:spacing w:val="3"/>
                <w:w w:val="116"/>
              </w:rPr>
              <w:t>c</w:t>
            </w:r>
            <w:r>
              <w:rPr>
                <w:color w:val="292929"/>
                <w:spacing w:val="-1"/>
                <w:w w:val="111"/>
              </w:rPr>
              <w:t>o</w:t>
            </w:r>
            <w:r>
              <w:rPr>
                <w:color w:val="292929"/>
                <w:w w:val="107"/>
              </w:rPr>
              <w:t>n</w:t>
            </w:r>
            <w:r>
              <w:rPr>
                <w:color w:val="292929"/>
                <w:spacing w:val="1"/>
                <w:w w:val="97"/>
              </w:rPr>
              <w:t>t</w:t>
            </w:r>
            <w:r>
              <w:rPr>
                <w:color w:val="292929"/>
                <w:spacing w:val="2"/>
                <w:w w:val="74"/>
              </w:rPr>
              <w:t>i</w:t>
            </w:r>
            <w:r>
              <w:rPr>
                <w:color w:val="292929"/>
                <w:w w:val="107"/>
              </w:rPr>
              <w:t>n</w:t>
            </w:r>
            <w:r>
              <w:rPr>
                <w:color w:val="292929"/>
                <w:w w:val="113"/>
              </w:rPr>
              <w:t>ue</w:t>
            </w:r>
            <w:r>
              <w:rPr>
                <w:color w:val="292929"/>
                <w:spacing w:val="3"/>
              </w:rPr>
              <w:t xml:space="preserve"> </w:t>
            </w:r>
            <w:r>
              <w:rPr>
                <w:color w:val="292929"/>
                <w:spacing w:val="-1"/>
                <w:w w:val="95"/>
              </w:rPr>
              <w:t>w</w:t>
            </w:r>
            <w:r>
              <w:rPr>
                <w:color w:val="292929"/>
                <w:spacing w:val="2"/>
                <w:w w:val="74"/>
              </w:rPr>
              <w:t>i</w:t>
            </w:r>
            <w:r>
              <w:rPr>
                <w:color w:val="292929"/>
                <w:spacing w:val="-1"/>
                <w:w w:val="97"/>
              </w:rPr>
              <w:t>t</w:t>
            </w:r>
            <w:r>
              <w:rPr>
                <w:color w:val="292929"/>
                <w:w w:val="107"/>
              </w:rPr>
              <w:t>h</w:t>
            </w:r>
            <w:r>
              <w:rPr>
                <w:color w:val="292929"/>
                <w:spacing w:val="3"/>
              </w:rPr>
              <w:t xml:space="preserve"> </w:t>
            </w:r>
            <w:r>
              <w:rPr>
                <w:color w:val="292929"/>
                <w:w w:val="77"/>
              </w:rPr>
              <w:t>if</w:t>
            </w:r>
            <w:r>
              <w:rPr>
                <w:color w:val="292929"/>
                <w:spacing w:val="16"/>
                <w:w w:val="77"/>
              </w:rPr>
              <w:t xml:space="preserve"> </w:t>
            </w:r>
            <w:r>
              <w:rPr>
                <w:color w:val="292929"/>
              </w:rPr>
              <w:t>you</w:t>
            </w:r>
            <w:r>
              <w:rPr>
                <w:color w:val="292929"/>
                <w:spacing w:val="14"/>
              </w:rPr>
              <w:t xml:space="preserve"> </w:t>
            </w:r>
            <w:r>
              <w:rPr>
                <w:color w:val="292929"/>
                <w:spacing w:val="-1"/>
              </w:rPr>
              <w:t>w</w:t>
            </w:r>
            <w:r>
              <w:rPr>
                <w:color w:val="292929"/>
                <w:spacing w:val="2"/>
              </w:rPr>
              <w:t>e</w:t>
            </w:r>
            <w:r>
              <w:rPr>
                <w:color w:val="292929"/>
                <w:spacing w:val="-1"/>
              </w:rPr>
              <w:t>r</w:t>
            </w:r>
            <w:r>
              <w:rPr>
                <w:color w:val="292929"/>
              </w:rPr>
              <w:t>e</w:t>
            </w:r>
            <w:r>
              <w:rPr>
                <w:color w:val="292929"/>
                <w:spacing w:val="23"/>
              </w:rPr>
              <w:t xml:space="preserve"> </w:t>
            </w:r>
            <w:r>
              <w:rPr>
                <w:color w:val="292929"/>
                <w:spacing w:val="1"/>
              </w:rPr>
              <w:t>t</w:t>
            </w:r>
            <w:r>
              <w:rPr>
                <w:color w:val="292929"/>
              </w:rPr>
              <w:t>o</w:t>
            </w:r>
            <w:r>
              <w:rPr>
                <w:color w:val="292929"/>
                <w:spacing w:val="11"/>
              </w:rPr>
              <w:t xml:space="preserve"> </w:t>
            </w:r>
            <w:r>
              <w:rPr>
                <w:color w:val="292929"/>
              </w:rPr>
              <w:t>be</w:t>
            </w:r>
            <w:r>
              <w:rPr>
                <w:color w:val="292929"/>
                <w:spacing w:val="35"/>
              </w:rPr>
              <w:t xml:space="preserve"> </w:t>
            </w:r>
            <w:r>
              <w:rPr>
                <w:color w:val="292929"/>
                <w:w w:val="115"/>
              </w:rPr>
              <w:t>s</w:t>
            </w:r>
            <w:r>
              <w:rPr>
                <w:color w:val="292929"/>
                <w:spacing w:val="3"/>
                <w:w w:val="115"/>
              </w:rPr>
              <w:t>u</w:t>
            </w:r>
            <w:r>
              <w:rPr>
                <w:color w:val="292929"/>
                <w:w w:val="116"/>
              </w:rPr>
              <w:t>c</w:t>
            </w:r>
            <w:r>
              <w:rPr>
                <w:color w:val="292929"/>
                <w:spacing w:val="1"/>
                <w:w w:val="116"/>
              </w:rPr>
              <w:t>c</w:t>
            </w:r>
            <w:r>
              <w:rPr>
                <w:color w:val="292929"/>
                <w:w w:val="122"/>
              </w:rPr>
              <w:t>es</w:t>
            </w:r>
            <w:r>
              <w:rPr>
                <w:color w:val="292929"/>
                <w:w w:val="105"/>
              </w:rPr>
              <w:t>sfu</w:t>
            </w:r>
            <w:r>
              <w:rPr>
                <w:color w:val="292929"/>
                <w:w w:val="74"/>
              </w:rPr>
              <w:t>l</w:t>
            </w:r>
            <w:r>
              <w:rPr>
                <w:color w:val="292929"/>
                <w:spacing w:val="3"/>
              </w:rPr>
              <w:t xml:space="preserve"> </w:t>
            </w:r>
            <w:r>
              <w:rPr>
                <w:color w:val="292929"/>
                <w:spacing w:val="-1"/>
                <w:w w:val="74"/>
              </w:rPr>
              <w:t>i</w:t>
            </w:r>
            <w:r>
              <w:rPr>
                <w:color w:val="292929"/>
                <w:w w:val="107"/>
              </w:rPr>
              <w:t>n</w:t>
            </w:r>
            <w:r>
              <w:rPr>
                <w:color w:val="292929"/>
                <w:spacing w:val="3"/>
              </w:rPr>
              <w:t xml:space="preserve"> </w:t>
            </w:r>
            <w:r>
              <w:rPr>
                <w:color w:val="292929"/>
                <w:spacing w:val="1"/>
              </w:rPr>
              <w:t>o</w:t>
            </w:r>
            <w:r>
              <w:rPr>
                <w:color w:val="292929"/>
              </w:rPr>
              <w:t>b</w:t>
            </w:r>
            <w:r>
              <w:rPr>
                <w:color w:val="292929"/>
                <w:spacing w:val="1"/>
              </w:rPr>
              <w:t>t</w:t>
            </w:r>
            <w:r>
              <w:rPr>
                <w:color w:val="292929"/>
                <w:spacing w:val="-1"/>
              </w:rPr>
              <w:t>a</w:t>
            </w:r>
            <w:r>
              <w:rPr>
                <w:color w:val="292929"/>
              </w:rPr>
              <w:t>ini</w:t>
            </w:r>
            <w:r>
              <w:rPr>
                <w:color w:val="292929"/>
                <w:spacing w:val="1"/>
              </w:rPr>
              <w:t>n</w:t>
            </w:r>
            <w:r>
              <w:rPr>
                <w:color w:val="292929"/>
              </w:rPr>
              <w:t>g</w:t>
            </w:r>
            <w:r>
              <w:rPr>
                <w:color w:val="292929"/>
                <w:spacing w:val="46"/>
              </w:rPr>
              <w:t xml:space="preserve"> </w:t>
            </w:r>
            <w:r>
              <w:rPr>
                <w:color w:val="292929"/>
                <w:spacing w:val="-1"/>
              </w:rPr>
              <w:t>t</w:t>
            </w:r>
            <w:r>
              <w:rPr>
                <w:color w:val="292929"/>
              </w:rPr>
              <w:t>his</w:t>
            </w:r>
            <w:r>
              <w:rPr>
                <w:color w:val="292929"/>
                <w:spacing w:val="16"/>
              </w:rPr>
              <w:t xml:space="preserve"> </w:t>
            </w:r>
            <w:r>
              <w:rPr>
                <w:color w:val="292929"/>
                <w:w w:val="113"/>
              </w:rPr>
              <w:t>p</w:t>
            </w:r>
            <w:r>
              <w:rPr>
                <w:color w:val="292929"/>
                <w:spacing w:val="1"/>
                <w:w w:val="113"/>
              </w:rPr>
              <w:t>o</w:t>
            </w:r>
            <w:r>
              <w:rPr>
                <w:color w:val="292929"/>
                <w:w w:val="102"/>
              </w:rPr>
              <w:t>si</w:t>
            </w:r>
            <w:r>
              <w:rPr>
                <w:color w:val="292929"/>
                <w:spacing w:val="-1"/>
                <w:w w:val="102"/>
              </w:rPr>
              <w:t>t</w:t>
            </w:r>
            <w:r>
              <w:rPr>
                <w:color w:val="292929"/>
                <w:w w:val="97"/>
              </w:rPr>
              <w:t>i</w:t>
            </w:r>
            <w:r>
              <w:rPr>
                <w:color w:val="292929"/>
                <w:spacing w:val="-1"/>
                <w:w w:val="97"/>
              </w:rPr>
              <w:t>o</w:t>
            </w:r>
            <w:r>
              <w:rPr>
                <w:color w:val="292929"/>
                <w:w w:val="107"/>
              </w:rPr>
              <w:t>n</w:t>
            </w:r>
            <w:r>
              <w:rPr>
                <w:color w:val="292929"/>
                <w:w w:val="106"/>
              </w:rPr>
              <w:t>.</w:t>
            </w:r>
          </w:p>
        </w:tc>
        <w:tc>
          <w:tcPr>
            <w:tcW w:w="106" w:type="dxa"/>
            <w:vMerge w:val="restart"/>
            <w:tcBorders>
              <w:top w:val="single" w:sz="12" w:space="0" w:color="A6A6A6"/>
              <w:left w:val="nil"/>
              <w:right w:val="single" w:sz="12" w:space="0" w:color="A6A6A6"/>
            </w:tcBorders>
          </w:tcPr>
          <w:p w:rsidR="00D12C59" w:rsidRDefault="00D12C59"/>
        </w:tc>
      </w:tr>
      <w:tr w:rsidR="00D12C59">
        <w:trPr>
          <w:trHeight w:hRule="exact" w:val="240"/>
        </w:trPr>
        <w:tc>
          <w:tcPr>
            <w:tcW w:w="10685" w:type="dxa"/>
            <w:gridSpan w:val="2"/>
            <w:tcBorders>
              <w:top w:val="nil"/>
              <w:left w:val="single" w:sz="12" w:space="0" w:color="A6A6A6"/>
              <w:bottom w:val="nil"/>
              <w:right w:val="nil"/>
            </w:tcBorders>
          </w:tcPr>
          <w:p w:rsidR="00D12C59" w:rsidRDefault="00D12C59"/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:rsidR="00D12C59" w:rsidRDefault="00D12C59"/>
        </w:tc>
        <w:tc>
          <w:tcPr>
            <w:tcW w:w="106" w:type="dxa"/>
            <w:vMerge/>
            <w:tcBorders>
              <w:left w:val="nil"/>
              <w:bottom w:val="nil"/>
              <w:right w:val="single" w:sz="12" w:space="0" w:color="A6A6A6"/>
            </w:tcBorders>
          </w:tcPr>
          <w:p w:rsidR="00D12C59" w:rsidRDefault="00D12C59"/>
        </w:tc>
      </w:tr>
      <w:tr w:rsidR="00D12C59">
        <w:trPr>
          <w:trHeight w:hRule="exact" w:val="178"/>
        </w:trPr>
        <w:tc>
          <w:tcPr>
            <w:tcW w:w="10966" w:type="dxa"/>
            <w:gridSpan w:val="4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 w:rsidR="00D12C59" w:rsidRDefault="00D12C59"/>
        </w:tc>
      </w:tr>
    </w:tbl>
    <w:p w:rsidR="00D12C59" w:rsidRDefault="00D12C59">
      <w:pPr>
        <w:spacing w:before="2" w:line="100" w:lineRule="exact"/>
        <w:rPr>
          <w:sz w:val="10"/>
          <w:szCs w:val="10"/>
        </w:rPr>
      </w:pPr>
    </w:p>
    <w:p w:rsidR="00D12C59" w:rsidRDefault="00D12C59">
      <w:pPr>
        <w:spacing w:line="200" w:lineRule="exact"/>
      </w:pPr>
    </w:p>
    <w:p w:rsidR="00D12C59" w:rsidRDefault="00D12C59">
      <w:pPr>
        <w:spacing w:line="200" w:lineRule="exact"/>
      </w:pPr>
    </w:p>
    <w:p w:rsidR="00D12C59" w:rsidRDefault="00E41E5E">
      <w:pPr>
        <w:spacing w:before="33" w:line="220" w:lineRule="exact"/>
        <w:ind w:left="339"/>
      </w:pPr>
      <w:r>
        <w:pict>
          <v:group id="_x0000_s1124" style="position:absolute;left:0;text-align:left;margin-left:22.6pt;margin-top:56.35pt;width:549.8pt;height:52.2pt;z-index:-251643904;mso-position-horizontal-relative:page;mso-position-vertical-relative:page" coordorigin="452,1127" coordsize="10996,1044">
            <v:shape id="_x0000_s1128" style="position:absolute;left:475;top:1150;width:91;height:999" coordorigin="475,1150" coordsize="91,999" path="m475,2148r91,l566,1150r-91,l475,2148xe" fillcolor="#f1f1f1" stroked="f">
              <v:path arrowok="t"/>
            </v:shape>
            <v:shape id="_x0000_s1127" style="position:absolute;left:11335;top:1150;width:91;height:999" coordorigin="11335,1150" coordsize="91,999" path="m11335,2148r91,l11426,1150r-91,l11335,2148xe" fillcolor="#f1f1f1" stroked="f">
              <v:path arrowok="t"/>
            </v:shape>
            <v:shape id="_x0000_s1126" style="position:absolute;left:11263;top:1870;width:72;height:278" coordorigin="11263,1870" coordsize="72,278" path="m11263,2148r72,l11335,1870r-72,l11263,2148xe" fillcolor="#f1f1f1" stroked="f">
              <v:path arrowok="t"/>
            </v:shape>
            <v:shape id="_x0000_s1125" style="position:absolute;left:566;top:1848;width:10696;height:300" coordorigin="566,1848" coordsize="10696,300" path="m566,2148r10697,l11263,1848r-10697,l566,2148xe" stroked="f">
              <v:path arrowok="t"/>
            </v:shape>
            <w10:wrap anchorx="page" anchory="page"/>
          </v:group>
        </w:pict>
      </w:r>
      <w:r>
        <w:pict>
          <v:group id="_x0000_s1122" style="position:absolute;left:0;text-align:left;margin-left:23.75pt;margin-top:-95.5pt;width:4.55pt;height:60pt;z-index:-251642880;mso-position-horizontal-relative:page" coordorigin="475,-1910" coordsize="91,1200">
            <v:shape id="_x0000_s1123" style="position:absolute;left:475;top:-1910;width:91;height:1200" coordorigin="475,-1910" coordsize="91,1200" path="m475,-710r91,l566,-1910r-91,l475,-710xe" fillcolor="#f1f1f1" stroked="f">
              <v:path arrowok="t"/>
            </v:shape>
            <w10:wrap anchorx="page"/>
          </v:group>
        </w:pict>
      </w:r>
      <w:r>
        <w:rPr>
          <w:color w:val="8E1539"/>
          <w:spacing w:val="2"/>
          <w:w w:val="99"/>
          <w:position w:val="-1"/>
        </w:rPr>
        <w:t>R</w:t>
      </w:r>
      <w:r>
        <w:rPr>
          <w:color w:val="8E1539"/>
          <w:spacing w:val="-1"/>
          <w:w w:val="122"/>
          <w:position w:val="-1"/>
        </w:rPr>
        <w:t>e</w:t>
      </w:r>
      <w:r>
        <w:rPr>
          <w:color w:val="8E1539"/>
          <w:spacing w:val="2"/>
          <w:w w:val="79"/>
          <w:position w:val="-1"/>
        </w:rPr>
        <w:t>f</w:t>
      </w:r>
      <w:r>
        <w:rPr>
          <w:color w:val="8E1539"/>
          <w:spacing w:val="-1"/>
          <w:w w:val="122"/>
          <w:position w:val="-1"/>
        </w:rPr>
        <w:t>e</w:t>
      </w:r>
      <w:r>
        <w:rPr>
          <w:color w:val="8E1539"/>
          <w:spacing w:val="1"/>
          <w:w w:val="99"/>
          <w:position w:val="-1"/>
        </w:rPr>
        <w:t>r</w:t>
      </w:r>
      <w:r>
        <w:rPr>
          <w:color w:val="8E1539"/>
          <w:spacing w:val="-1"/>
          <w:w w:val="122"/>
          <w:position w:val="-1"/>
        </w:rPr>
        <w:t>e</w:t>
      </w:r>
      <w:r>
        <w:rPr>
          <w:color w:val="8E1539"/>
          <w:w w:val="115"/>
          <w:position w:val="-1"/>
        </w:rPr>
        <w:t>n</w:t>
      </w:r>
      <w:r>
        <w:rPr>
          <w:color w:val="8E1539"/>
          <w:spacing w:val="3"/>
          <w:w w:val="115"/>
          <w:position w:val="-1"/>
        </w:rPr>
        <w:t>c</w:t>
      </w:r>
      <w:r>
        <w:rPr>
          <w:color w:val="8E1539"/>
          <w:spacing w:val="-1"/>
          <w:w w:val="122"/>
          <w:position w:val="-1"/>
        </w:rPr>
        <w:t>e</w:t>
      </w:r>
      <w:r>
        <w:rPr>
          <w:color w:val="8E1539"/>
          <w:w w:val="127"/>
          <w:position w:val="-1"/>
        </w:rPr>
        <w:t>s</w:t>
      </w:r>
    </w:p>
    <w:p w:rsidR="00D12C59" w:rsidRDefault="00D12C59">
      <w:pPr>
        <w:spacing w:before="1" w:line="220" w:lineRule="exact"/>
        <w:rPr>
          <w:sz w:val="22"/>
          <w:szCs w:val="22"/>
        </w:rPr>
      </w:pPr>
    </w:p>
    <w:p w:rsidR="00D12C59" w:rsidRDefault="00E41E5E">
      <w:pPr>
        <w:spacing w:before="33" w:line="250" w:lineRule="auto"/>
        <w:ind w:left="339" w:right="1288"/>
      </w:pPr>
      <w:r>
        <w:pict>
          <v:group id="_x0000_s1120" style="position:absolute;left:0;text-align:left;margin-left:566.75pt;margin-top:130pt;width:4.55pt;height:60pt;z-index:-251641856;mso-position-horizontal-relative:page;mso-position-vertical-relative:page" coordorigin="11335,2600" coordsize="91,1200">
            <v:shape id="_x0000_s1121" style="position:absolute;left:11335;top:2600;width:91;height:1200" coordorigin="11335,2600" coordsize="91,1200" path="m11335,3800r91,l11426,2600r-91,l11335,3800xe" fillcolor="#f1f1f1" stroked="f">
              <v:path arrowok="t"/>
            </v:shape>
            <w10:wrap anchorx="page" anchory="page"/>
          </v:group>
        </w:pict>
      </w:r>
      <w:r>
        <w:rPr>
          <w:w w:val="112"/>
        </w:rPr>
        <w:t>Ple</w:t>
      </w:r>
      <w:r>
        <w:rPr>
          <w:spacing w:val="-2"/>
          <w:w w:val="112"/>
        </w:rPr>
        <w:t>a</w:t>
      </w:r>
      <w:r>
        <w:rPr>
          <w:w w:val="112"/>
        </w:rPr>
        <w:t>se</w:t>
      </w:r>
      <w:r>
        <w:rPr>
          <w:spacing w:val="3"/>
          <w:w w:val="112"/>
        </w:rPr>
        <w:t xml:space="preserve"> </w:t>
      </w:r>
      <w:r>
        <w:t>n</w:t>
      </w:r>
      <w:r>
        <w:rPr>
          <w:spacing w:val="2"/>
        </w:rPr>
        <w:t>o</w:t>
      </w:r>
      <w:r>
        <w:rPr>
          <w:spacing w:val="-1"/>
        </w:rPr>
        <w:t>t</w:t>
      </w:r>
      <w:r>
        <w:t>e</w:t>
      </w:r>
      <w:r>
        <w:rPr>
          <w:spacing w:val="36"/>
        </w:rPr>
        <w:t xml:space="preserve"> </w:t>
      </w:r>
      <w:r>
        <w:t>h</w:t>
      </w:r>
      <w:r>
        <w:rPr>
          <w:spacing w:val="2"/>
        </w:rPr>
        <w:t>e</w:t>
      </w:r>
      <w:r>
        <w:rPr>
          <w:spacing w:val="-1"/>
        </w:rPr>
        <w:t>r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26"/>
        </w:rPr>
        <w:t xml:space="preserve"> </w:t>
      </w:r>
      <w:r>
        <w:rPr>
          <w:spacing w:val="3"/>
          <w:w w:val="113"/>
        </w:rPr>
        <w:t>n</w:t>
      </w:r>
      <w:r>
        <w:rPr>
          <w:spacing w:val="-1"/>
          <w:w w:val="113"/>
        </w:rPr>
        <w:t>a</w:t>
      </w:r>
      <w:r>
        <w:rPr>
          <w:w w:val="113"/>
        </w:rPr>
        <w:t>mes</w:t>
      </w:r>
      <w:r>
        <w:rPr>
          <w:spacing w:val="2"/>
          <w:w w:val="11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4"/>
        </w:rPr>
        <w:t xml:space="preserve"> </w:t>
      </w:r>
      <w:r>
        <w:rPr>
          <w:spacing w:val="-1"/>
          <w:w w:val="120"/>
        </w:rPr>
        <w:t>a</w:t>
      </w:r>
      <w:r>
        <w:rPr>
          <w:spacing w:val="2"/>
          <w:w w:val="115"/>
        </w:rPr>
        <w:t>dd</w:t>
      </w:r>
      <w:r>
        <w:rPr>
          <w:spacing w:val="-1"/>
          <w:w w:val="91"/>
        </w:rPr>
        <w:t>r</w:t>
      </w:r>
      <w:r>
        <w:rPr>
          <w:w w:val="122"/>
        </w:rPr>
        <w:t>esse</w:t>
      </w:r>
      <w:r>
        <w:rPr>
          <w:w w:val="125"/>
        </w:rPr>
        <w:t>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w</w:t>
      </w:r>
      <w:r>
        <w:t>o</w:t>
      </w:r>
      <w:r>
        <w:rPr>
          <w:spacing w:val="6"/>
        </w:rPr>
        <w:t xml:space="preserve"> </w:t>
      </w:r>
      <w:r>
        <w:rPr>
          <w:w w:val="117"/>
        </w:rPr>
        <w:t>p</w:t>
      </w:r>
      <w:r>
        <w:rPr>
          <w:spacing w:val="2"/>
          <w:w w:val="117"/>
        </w:rPr>
        <w:t>e</w:t>
      </w:r>
      <w:r>
        <w:rPr>
          <w:spacing w:val="-1"/>
          <w:w w:val="91"/>
        </w:rPr>
        <w:t>r</w:t>
      </w:r>
      <w:r>
        <w:rPr>
          <w:spacing w:val="3"/>
          <w:w w:val="125"/>
        </w:rPr>
        <w:t>s</w:t>
      </w:r>
      <w:r>
        <w:rPr>
          <w:spacing w:val="-1"/>
          <w:w w:val="111"/>
        </w:rPr>
        <w:t>o</w:t>
      </w:r>
      <w:r>
        <w:rPr>
          <w:w w:val="107"/>
        </w:rPr>
        <w:t>n</w:t>
      </w:r>
      <w:r>
        <w:rPr>
          <w:w w:val="125"/>
        </w:rPr>
        <w:t>s</w:t>
      </w:r>
      <w:r>
        <w:rPr>
          <w:spacing w:val="3"/>
        </w:rPr>
        <w:t xml:space="preserve"> </w:t>
      </w:r>
      <w:r>
        <w:t>f</w:t>
      </w:r>
      <w:r>
        <w:rPr>
          <w:spacing w:val="1"/>
        </w:rPr>
        <w:t>r</w:t>
      </w:r>
      <w:r>
        <w:rPr>
          <w:spacing w:val="-1"/>
        </w:rPr>
        <w:t>o</w:t>
      </w:r>
      <w:r>
        <w:t>m</w:t>
      </w:r>
      <w:r>
        <w:rPr>
          <w:spacing w:val="5"/>
        </w:rPr>
        <w:t xml:space="preserve"> </w:t>
      </w:r>
      <w:r>
        <w:rPr>
          <w:spacing w:val="-1"/>
        </w:rPr>
        <w:t>w</w:t>
      </w:r>
      <w:r>
        <w:rPr>
          <w:spacing w:val="2"/>
        </w:rPr>
        <w:t>h</w:t>
      </w:r>
      <w:r>
        <w:rPr>
          <w:spacing w:val="-1"/>
        </w:rPr>
        <w:t>o</w:t>
      </w:r>
      <w:r>
        <w:t>m</w:t>
      </w:r>
      <w:r>
        <w:rPr>
          <w:spacing w:val="24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b</w:t>
      </w:r>
      <w:r>
        <w:rPr>
          <w:spacing w:val="1"/>
        </w:rPr>
        <w:t>t</w:t>
      </w:r>
      <w:r>
        <w:rPr>
          <w:spacing w:val="-1"/>
        </w:rPr>
        <w:t>a</w:t>
      </w:r>
      <w:r>
        <w:t>in</w:t>
      </w:r>
      <w:r>
        <w:rPr>
          <w:spacing w:val="36"/>
        </w:rPr>
        <w:t xml:space="preserve"> </w:t>
      </w:r>
      <w:r>
        <w:rPr>
          <w:spacing w:val="3"/>
        </w:rPr>
        <w:t>b</w:t>
      </w:r>
      <w:r>
        <w:rPr>
          <w:spacing w:val="-1"/>
        </w:rPr>
        <w:t>ot</w:t>
      </w:r>
      <w:r>
        <w:t>h</w:t>
      </w:r>
      <w:r>
        <w:rPr>
          <w:spacing w:val="33"/>
        </w:rPr>
        <w:t xml:space="preserve"> </w:t>
      </w:r>
      <w:r>
        <w:rPr>
          <w:spacing w:val="3"/>
          <w:w w:val="116"/>
        </w:rPr>
        <w:t>c</w:t>
      </w:r>
      <w:r>
        <w:rPr>
          <w:w w:val="113"/>
        </w:rPr>
        <w:t>h</w:t>
      </w:r>
      <w:r>
        <w:rPr>
          <w:spacing w:val="1"/>
          <w:w w:val="113"/>
        </w:rPr>
        <w:t>a</w:t>
      </w:r>
      <w:r>
        <w:rPr>
          <w:spacing w:val="-1"/>
          <w:w w:val="91"/>
        </w:rPr>
        <w:t>r</w:t>
      </w:r>
      <w:r>
        <w:rPr>
          <w:spacing w:val="-1"/>
          <w:w w:val="120"/>
        </w:rPr>
        <w:t>a</w:t>
      </w:r>
      <w:r>
        <w:rPr>
          <w:spacing w:val="3"/>
          <w:w w:val="116"/>
        </w:rPr>
        <w:t>c</w:t>
      </w:r>
      <w:r>
        <w:rPr>
          <w:spacing w:val="-1"/>
          <w:w w:val="97"/>
        </w:rPr>
        <w:t>t</w:t>
      </w:r>
      <w:r>
        <w:rPr>
          <w:spacing w:val="2"/>
          <w:w w:val="119"/>
        </w:rPr>
        <w:t>e</w:t>
      </w:r>
      <w:r>
        <w:rPr>
          <w:w w:val="91"/>
        </w:rPr>
        <w:t>r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4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o</w:t>
      </w:r>
      <w:r>
        <w:rPr>
          <w:spacing w:val="-1"/>
        </w:rPr>
        <w:t>r</w:t>
      </w:r>
      <w:r>
        <w:t xml:space="preserve">k </w:t>
      </w:r>
      <w:r>
        <w:rPr>
          <w:w w:val="108"/>
        </w:rPr>
        <w:t>expe</w:t>
      </w:r>
      <w:r>
        <w:rPr>
          <w:spacing w:val="1"/>
          <w:w w:val="108"/>
        </w:rPr>
        <w:t>r</w:t>
      </w:r>
      <w:r>
        <w:rPr>
          <w:w w:val="108"/>
        </w:rPr>
        <w:t>ien</w:t>
      </w:r>
      <w:r>
        <w:rPr>
          <w:spacing w:val="1"/>
          <w:w w:val="108"/>
        </w:rPr>
        <w:t>c</w:t>
      </w:r>
      <w:r>
        <w:rPr>
          <w:w w:val="108"/>
        </w:rPr>
        <w:t>e</w:t>
      </w:r>
      <w:r>
        <w:rPr>
          <w:spacing w:val="3"/>
          <w:w w:val="108"/>
        </w:rPr>
        <w:t xml:space="preserve"> </w:t>
      </w:r>
      <w:r>
        <w:rPr>
          <w:spacing w:val="-1"/>
          <w:w w:val="91"/>
        </w:rPr>
        <w:t>r</w:t>
      </w:r>
      <w:r>
        <w:rPr>
          <w:w w:val="108"/>
        </w:rPr>
        <w:t>ef</w:t>
      </w:r>
      <w:r>
        <w:rPr>
          <w:spacing w:val="2"/>
          <w:w w:val="108"/>
        </w:rPr>
        <w:t>e</w:t>
      </w:r>
      <w:r>
        <w:rPr>
          <w:spacing w:val="-1"/>
          <w:w w:val="91"/>
        </w:rPr>
        <w:t>r</w:t>
      </w:r>
      <w:r>
        <w:rPr>
          <w:w w:val="112"/>
        </w:rPr>
        <w:t>en</w:t>
      </w:r>
      <w:r>
        <w:rPr>
          <w:w w:val="120"/>
        </w:rPr>
        <w:t>ce</w:t>
      </w:r>
      <w:r>
        <w:rPr>
          <w:spacing w:val="1"/>
          <w:w w:val="120"/>
        </w:rPr>
        <w:t>s</w:t>
      </w:r>
      <w:r>
        <w:rPr>
          <w:w w:val="106"/>
        </w:rPr>
        <w:t>.</w:t>
      </w:r>
    </w:p>
    <w:p w:rsidR="00D12C59" w:rsidRDefault="00D12C59">
      <w:pPr>
        <w:spacing w:line="200" w:lineRule="exact"/>
      </w:pPr>
    </w:p>
    <w:p w:rsidR="00D12C59" w:rsidRDefault="00D12C59">
      <w:pPr>
        <w:spacing w:before="5" w:line="240" w:lineRule="exact"/>
        <w:rPr>
          <w:sz w:val="24"/>
          <w:szCs w:val="24"/>
        </w:rPr>
      </w:pPr>
    </w:p>
    <w:p w:rsidR="00D12C59" w:rsidRDefault="00E41E5E">
      <w:pPr>
        <w:spacing w:before="33" w:line="220" w:lineRule="exact"/>
        <w:ind w:left="339"/>
      </w:pPr>
      <w:r>
        <w:rPr>
          <w:spacing w:val="-1"/>
          <w:position w:val="-1"/>
        </w:rPr>
        <w:t>N</w:t>
      </w:r>
      <w:r>
        <w:rPr>
          <w:spacing w:val="1"/>
          <w:position w:val="-1"/>
        </w:rPr>
        <w:t>a</w:t>
      </w:r>
      <w:r>
        <w:rPr>
          <w:position w:val="-1"/>
        </w:rPr>
        <w:t>me</w:t>
      </w:r>
      <w:r>
        <w:rPr>
          <w:spacing w:val="45"/>
          <w:position w:val="-1"/>
        </w:rPr>
        <w:t xml:space="preserve"> </w:t>
      </w:r>
      <w:r>
        <w:rPr>
          <w:position w:val="-1"/>
        </w:rPr>
        <w:t xml:space="preserve">1:                                                                                  </w:t>
      </w:r>
      <w:r>
        <w:rPr>
          <w:spacing w:val="11"/>
          <w:position w:val="-1"/>
        </w:rPr>
        <w:t xml:space="preserve"> </w:t>
      </w:r>
      <w:r>
        <w:rPr>
          <w:spacing w:val="-1"/>
          <w:position w:val="-1"/>
        </w:rPr>
        <w:t>N</w:t>
      </w:r>
      <w:r>
        <w:rPr>
          <w:spacing w:val="1"/>
          <w:position w:val="-1"/>
        </w:rPr>
        <w:t>a</w:t>
      </w:r>
      <w:r>
        <w:rPr>
          <w:position w:val="-1"/>
        </w:rPr>
        <w:t>me</w:t>
      </w:r>
      <w:r>
        <w:rPr>
          <w:spacing w:val="45"/>
          <w:position w:val="-1"/>
        </w:rPr>
        <w:t xml:space="preserve"> </w:t>
      </w:r>
      <w:r>
        <w:rPr>
          <w:w w:val="105"/>
          <w:position w:val="-1"/>
        </w:rPr>
        <w:t>2:</w:t>
      </w:r>
    </w:p>
    <w:p w:rsidR="00D12C59" w:rsidRDefault="00D12C59">
      <w:pPr>
        <w:spacing w:before="1" w:line="220" w:lineRule="exact"/>
        <w:rPr>
          <w:sz w:val="22"/>
          <w:szCs w:val="22"/>
        </w:rPr>
      </w:pPr>
    </w:p>
    <w:p w:rsidR="00D12C59" w:rsidRDefault="00E41E5E">
      <w:pPr>
        <w:spacing w:before="33" w:line="220" w:lineRule="exact"/>
        <w:ind w:left="339"/>
      </w:pPr>
      <w:r>
        <w:rPr>
          <w:position w:val="-1"/>
        </w:rPr>
        <w:t>P</w:t>
      </w:r>
      <w:r>
        <w:rPr>
          <w:spacing w:val="-1"/>
          <w:position w:val="-1"/>
        </w:rPr>
        <w:t>o</w:t>
      </w:r>
      <w:r>
        <w:rPr>
          <w:position w:val="-1"/>
        </w:rPr>
        <w:t>s</w:t>
      </w:r>
      <w:r>
        <w:rPr>
          <w:spacing w:val="3"/>
          <w:position w:val="-1"/>
        </w:rPr>
        <w:t>i</w:t>
      </w:r>
      <w:r>
        <w:rPr>
          <w:spacing w:val="-1"/>
          <w:position w:val="-1"/>
        </w:rPr>
        <w:t>t</w:t>
      </w:r>
      <w:r>
        <w:rPr>
          <w:position w:val="-1"/>
        </w:rPr>
        <w:t>i</w:t>
      </w:r>
      <w:r>
        <w:rPr>
          <w:spacing w:val="-1"/>
          <w:position w:val="-1"/>
        </w:rPr>
        <w:t>o</w:t>
      </w:r>
      <w:r>
        <w:rPr>
          <w:spacing w:val="1"/>
          <w:position w:val="-1"/>
        </w:rPr>
        <w:t>n</w:t>
      </w:r>
      <w:r>
        <w:rPr>
          <w:position w:val="-1"/>
        </w:rPr>
        <w:t>:</w:t>
      </w:r>
      <w:r>
        <w:rPr>
          <w:position w:val="-1"/>
        </w:rPr>
        <w:t xml:space="preserve">                                                                                  </w:t>
      </w:r>
      <w:r>
        <w:rPr>
          <w:spacing w:val="32"/>
          <w:position w:val="-1"/>
        </w:rPr>
        <w:t xml:space="preserve"> </w:t>
      </w:r>
      <w:r>
        <w:rPr>
          <w:w w:val="109"/>
          <w:position w:val="-1"/>
        </w:rPr>
        <w:t>P</w:t>
      </w:r>
      <w:r>
        <w:rPr>
          <w:spacing w:val="-1"/>
          <w:w w:val="109"/>
          <w:position w:val="-1"/>
        </w:rPr>
        <w:t>o</w:t>
      </w:r>
      <w:r>
        <w:rPr>
          <w:w w:val="104"/>
          <w:position w:val="-1"/>
        </w:rPr>
        <w:t>s</w:t>
      </w:r>
      <w:r>
        <w:rPr>
          <w:spacing w:val="3"/>
          <w:w w:val="104"/>
          <w:position w:val="-1"/>
        </w:rPr>
        <w:t>i</w:t>
      </w:r>
      <w:r>
        <w:rPr>
          <w:spacing w:val="-1"/>
          <w:w w:val="97"/>
          <w:position w:val="-1"/>
        </w:rPr>
        <w:t>t</w:t>
      </w:r>
      <w:r>
        <w:rPr>
          <w:w w:val="97"/>
          <w:position w:val="-1"/>
        </w:rPr>
        <w:t>i</w:t>
      </w:r>
      <w:r>
        <w:rPr>
          <w:spacing w:val="-1"/>
          <w:w w:val="97"/>
          <w:position w:val="-1"/>
        </w:rPr>
        <w:t>o</w:t>
      </w:r>
      <w:r>
        <w:rPr>
          <w:spacing w:val="1"/>
          <w:w w:val="107"/>
          <w:position w:val="-1"/>
        </w:rPr>
        <w:t>n</w:t>
      </w:r>
      <w:r>
        <w:rPr>
          <w:w w:val="103"/>
          <w:position w:val="-1"/>
        </w:rPr>
        <w:t>:</w:t>
      </w:r>
    </w:p>
    <w:p w:rsidR="00D12C59" w:rsidRDefault="00D12C59">
      <w:pPr>
        <w:spacing w:line="200" w:lineRule="exact"/>
      </w:pPr>
    </w:p>
    <w:p w:rsidR="00D12C59" w:rsidRDefault="00D12C59">
      <w:pPr>
        <w:spacing w:before="1" w:line="260" w:lineRule="exact"/>
        <w:rPr>
          <w:sz w:val="26"/>
          <w:szCs w:val="26"/>
        </w:rPr>
      </w:pPr>
    </w:p>
    <w:p w:rsidR="00D12C59" w:rsidRDefault="00E41E5E">
      <w:pPr>
        <w:spacing w:before="33" w:line="220" w:lineRule="exact"/>
        <w:ind w:left="339"/>
      </w:pPr>
      <w:r>
        <w:pict>
          <v:group id="_x0000_s1072" style="position:absolute;left:0;text-align:left;margin-left:22.35pt;margin-top:-144.75pt;width:550.45pt;height:306.4pt;z-index:-251640832;mso-position-horizontal-relative:page" coordorigin="447,-2895" coordsize="11009,6128">
            <v:shape id="_x0000_s1119" style="position:absolute;left:475;top:-2848;width:91;height:5516" coordorigin="475,-2848" coordsize="91,5516" path="m475,2668r91,l566,-2848r-91,l475,2668xe" fillcolor="#f1f1f1" stroked="f">
              <v:path arrowok="t"/>
            </v:shape>
            <v:shape id="_x0000_s1118" style="position:absolute;left:11335;top:-2848;width:91;height:5516" coordorigin="11335,-2848" coordsize="91,5516" path="m11335,2668r91,l11426,-2848r-91,l11335,2668xe" fillcolor="#f1f1f1" stroked="f">
              <v:path arrowok="t"/>
            </v:shape>
            <v:shape id="_x0000_s1117" style="position:absolute;left:475;top:2668;width:10951;height:518" coordorigin="475,2668" coordsize="10951,518" path="m475,3187r10951,l11426,2668r-10951,l475,3187xe" fillcolor="#f1f1f1" stroked="f">
              <v:path arrowok="t"/>
            </v:shape>
            <v:shape id="_x0000_s1116" style="position:absolute;left:566;top:-2848;width:10768;height:480" coordorigin="566,-2848" coordsize="10768,480" path="m11335,-2848r-10769,l566,-2367r10769,l11335,-2848xe" fillcolor="#f1f1f1" stroked="f">
              <v:path arrowok="t"/>
            </v:shape>
            <v:shape id="_x0000_s1115" style="position:absolute;left:566;top:-2367;width:10768;height:480" coordorigin="566,-2367" coordsize="10768,480" path="m566,-1887r10769,l11335,-2367r-10769,l566,-1887xe" fillcolor="#f1f1f1" stroked="f">
              <v:path arrowok="t"/>
            </v:shape>
            <v:shape id="_x0000_s1114" style="position:absolute;left:566;top:-1887;width:10768;height:238" coordorigin="566,-1887" coordsize="10768,238" path="m566,-1650r10769,l11335,-1887r-10769,l566,-1650xe" fillcolor="#f1f1f1" stroked="f">
              <v:path arrowok="t"/>
            </v:shape>
            <v:shape id="_x0000_s1113" style="position:absolute;left:566;top:-1650;width:10768;height:480" coordorigin="566,-1650" coordsize="10768,480" path="m566,-1170r10769,l11335,-1650r-10769,l566,-1170xe" fillcolor="#f1f1f1" stroked="f">
              <v:path arrowok="t"/>
            </v:shape>
            <v:shape id="_x0000_s1112" style="position:absolute;left:566;top:-1170;width:10768;height:240" coordorigin="566,-1170" coordsize="10768,240" path="m566,-930r10769,l11335,-1170r-10769,l566,-930xe" fillcolor="#f1f1f1" stroked="f">
              <v:path arrowok="t"/>
            </v:shape>
            <v:shape id="_x0000_s1111" style="position:absolute;left:1416;top:-1172;width:3884;height:240" coordorigin="1416,-1172" coordsize="3884,240" path="m1416,-932r3884,l5300,-1172r-3884,l1416,-932xe" stroked="f">
              <v:path arrowok="t"/>
            </v:shape>
            <v:shape id="_x0000_s1110" style="position:absolute;left:6306;top:-1172;width:4914;height:240" coordorigin="6306,-1172" coordsize="4914,240" path="m6306,-932r4914,l11220,-1172r-4914,l6306,-932xe" stroked="f">
              <v:path arrowok="t"/>
            </v:shape>
            <v:shape id="_x0000_s1109" style="position:absolute;left:566;top:-930;width:10768;height:240" coordorigin="566,-930" coordsize="10768,240" path="m566,-690r10769,l11335,-930r-10769,l566,-690xe" fillcolor="#f1f1f1" stroked="f">
              <v:path arrowok="t"/>
            </v:shape>
            <v:shape id="_x0000_s1108" style="position:absolute;left:566;top:-690;width:10768;height:240" coordorigin="566,-690" coordsize="10768,240" path="m566,-450r10769,l11335,-690r-10769,l566,-450xe" fillcolor="#f1f1f1" stroked="f">
              <v:path arrowok="t"/>
            </v:shape>
            <v:shape id="_x0000_s1107" style="position:absolute;left:1421;top:-692;width:3886;height:240" coordorigin="1421,-692" coordsize="3886,240" path="m1421,-452r3886,l5307,-692r-3886,l1421,-452xe" stroked="f">
              <v:path arrowok="t"/>
            </v:shape>
            <v:shape id="_x0000_s1106" style="position:absolute;left:6318;top:-692;width:4899;height:240" coordorigin="6318,-692" coordsize="4899,240" path="m6318,-452r4899,l11217,-692r-4899,l6318,-452xe" stroked="f">
              <v:path arrowok="t"/>
            </v:shape>
            <v:shape id="_x0000_s1105" style="position:absolute;left:11217;top:-474;width:2;height:0" coordorigin="11217,-474" coordsize="2,0" path="m11217,-474r3,e" filled="f" strokeweight=".58pt">
              <v:path arrowok="t"/>
            </v:shape>
            <v:shape id="_x0000_s1104" style="position:absolute;left:566;top:-450;width:10768;height:480" coordorigin="566,-450" coordsize="10768,480" path="m566,30r10769,l11335,-450r-10769,l566,30xe" fillcolor="#f1f1f1" stroked="f">
              <v:path arrowok="t"/>
            </v:shape>
            <v:shape id="_x0000_s1103" style="position:absolute;left:566;top:30;width:10768;height:240" coordorigin="566,30" coordsize="10768,240" path="m566,270r10769,l11335,30,566,30r,240xe" fillcolor="#f1f1f1" stroked="f">
              <v:path arrowok="t"/>
            </v:shape>
            <v:shape id="_x0000_s1102" style="position:absolute;left:1455;top:28;width:3831;height:240" coordorigin="1455,28" coordsize="3831,240" path="m1455,268r3831,l5286,28r-3831,l1455,268xe" stroked="f">
              <v:path arrowok="t"/>
            </v:shape>
            <v:shape id="_x0000_s1101" style="position:absolute;left:6330;top:28;width:4890;height:240" coordorigin="6330,28" coordsize="4890,240" path="m6330,268r4890,l11220,28r-4890,l6330,268xe" stroked="f">
              <v:path arrowok="t"/>
            </v:shape>
            <v:shape id="_x0000_s1100" style="position:absolute;left:566;top:270;width:10768;height:240" coordorigin="566,270" coordsize="10768,240" path="m566,511r10769,l11335,270,566,270r,241xe" fillcolor="#f1f1f1" stroked="f">
              <v:path arrowok="t"/>
            </v:shape>
            <v:shape id="_x0000_s1099" style="position:absolute;left:566;top:511;width:10768;height:240" coordorigin="566,511" coordsize="10768,240" path="m566,751r10769,l11335,511,566,511r,240xe" fillcolor="#f1f1f1" stroked="f">
              <v:path arrowok="t"/>
            </v:shape>
            <v:shape id="_x0000_s1098" style="position:absolute;left:679;top:508;width:4628;height:240" coordorigin="679,508" coordsize="4628,240" path="m679,748r4628,l5307,508r-4628,l679,748xe" stroked="f">
              <v:path arrowok="t"/>
            </v:shape>
            <v:shape id="_x0000_s1097" style="position:absolute;left:5521;top:508;width:5699;height:240" coordorigin="5521,508" coordsize="5699,240" path="m5521,748r5699,l11220,508r-5699,l5521,748xe" stroked="f">
              <v:path arrowok="t"/>
            </v:shape>
            <v:shape id="_x0000_s1096" style="position:absolute;left:566;top:751;width:10768;height:240" coordorigin="566,751" coordsize="10768,240" path="m566,991r10769,l11335,751,566,751r,240xe" fillcolor="#f1f1f1" stroked="f">
              <v:path arrowok="t"/>
            </v:shape>
            <v:shape id="_x0000_s1095" style="position:absolute;left:11219;top:991;width:115;height:238" coordorigin="11219,991" coordsize="115,238" path="m11219,1228r116,l11335,991r-116,l11219,1228xe" fillcolor="#f1f1f1" stroked="f">
              <v:path arrowok="t"/>
            </v:shape>
            <v:shape id="_x0000_s1094" style="position:absolute;left:5283;top:991;width:1095;height:238" coordorigin="5283,991" coordsize="1095,238" path="m5283,1228r1095,l6378,991r-1095,l5283,1228xe" fillcolor="#f1f1f1" stroked="f">
              <v:path arrowok="t"/>
            </v:shape>
            <v:shape id="_x0000_s1093" style="position:absolute;left:566;top:991;width:992;height:238" coordorigin="566,991" coordsize="992,238" path="m566,1228r992,l1558,991r-992,l566,1228xe" fillcolor="#f1f1f1" stroked="f">
              <v:path arrowok="t"/>
            </v:shape>
            <v:shape id="_x0000_s1092" style="position:absolute;left:566;top:1228;width:10768;height:240" coordorigin="566,1228" coordsize="10768,240" path="m566,1468r10769,l11335,1228r-10769,l566,1468xe" fillcolor="#f1f1f1" stroked="f">
              <v:path arrowok="t"/>
            </v:shape>
            <v:shape id="_x0000_s1091" style="position:absolute;left:566;top:1468;width:10768;height:240" coordorigin="566,1468" coordsize="10768,240" path="m566,1708r10769,l11335,1468r-10769,l566,1708xe" fillcolor="#f1f1f1" stroked="f">
              <v:path arrowok="t"/>
            </v:shape>
            <v:shape id="_x0000_s1090" style="position:absolute;left:1644;top:1466;width:3620;height:240" coordorigin="1644,1466" coordsize="3620,240" path="m1644,1706r3620,l5264,1466r-3620,l1644,1706xe" stroked="f">
              <v:path arrowok="t"/>
            </v:shape>
            <v:shape id="_x0000_s1089" style="position:absolute;left:6445;top:1466;width:4774;height:240" coordorigin="6445,1466" coordsize="4774,240" path="m6445,1706r4774,l11219,1466r-4774,l6445,1706xe" stroked="f">
              <v:path arrowok="t"/>
            </v:shape>
            <v:shape id="_x0000_s1088" style="position:absolute;left:566;top:1708;width:10768;height:480" coordorigin="566,1708" coordsize="10768,480" path="m566,2188r10769,l11335,1708r-10769,l566,2188xe" fillcolor="#f1f1f1" stroked="f">
              <v:path arrowok="t"/>
            </v:shape>
            <v:shape id="_x0000_s1087" style="position:absolute;left:566;top:2188;width:10768;height:480" coordorigin="566,2188" coordsize="10768,480" path="m566,2668r10769,l11335,2188r-10769,l566,2668xe" fillcolor="#f1f1f1" stroked="f">
              <v:path arrowok="t"/>
            </v:shape>
            <v:shape id="_x0000_s1086" style="position:absolute;left:473;top:-2849;width:29;height:0" coordorigin="473,-2849" coordsize="29,0" path="m473,-2849r29,e" filled="f" strokecolor="#f1f1f1" strokeweight=".22pt">
              <v:path arrowok="t"/>
            </v:shape>
            <v:shape id="_x0000_s1085" style="position:absolute;left:502;top:-2865;width:10924;height:0" coordorigin="502,-2865" coordsize="10924,0" path="m502,-2865r10924,e" filled="f" strokecolor="#a6a6a6" strokeweight="1.54pt">
              <v:path arrowok="t"/>
            </v:shape>
            <v:shape id="_x0000_s1084" style="position:absolute;left:502;top:-2849;width:10924;height:0" coordorigin="502,-2849" coordsize="10924,0" path="m502,-2849r10924,e" filled="f" strokecolor="#f1f1f1" strokeweight=".22pt">
              <v:path arrowok="t"/>
            </v:shape>
            <v:shape id="_x0000_s1083" style="position:absolute;left:463;top:-2879;width:0;height:6097" coordorigin="463,-2879" coordsize="0,6097" path="m463,-2879r,6097e" filled="f" strokecolor="#a6a6a6" strokeweight="1.54pt">
              <v:path arrowok="t"/>
            </v:shape>
            <v:shape id="_x0000_s1082" style="position:absolute;left:473;top:3203;width:10953;height:0" coordorigin="473,3203" coordsize="10953,0" path="m473,3203r10953,e" filled="f" strokecolor="#a6a6a6" strokeweight="1.54pt">
              <v:path arrowok="t"/>
            </v:shape>
            <v:shape id="_x0000_s1081" style="position:absolute;left:11440;top:-2879;width:0;height:6097" coordorigin="11440,-2879" coordsize="0,6097" path="m11440,-2879r,6097e" filled="f" strokecolor="#a6a6a6" strokeweight="1.54pt">
              <v:path arrowok="t"/>
            </v:shape>
            <v:shape id="_x0000_s1080" style="position:absolute;left:2590;top:2434;width:226;height:226" coordorigin="2590,2434" coordsize="226,226" path="m2590,2660r225,l2815,2434r-225,l2590,2660xe" stroked="f">
              <v:path arrowok="t"/>
            </v:shape>
            <v:shape id="_x0000_s1079" style="position:absolute;left:2590;top:2434;width:226;height:226" coordorigin="2590,2434" coordsize="226,226" path="m2590,2660r225,l2815,2434r-225,l2590,2660xe" filled="f" strokeweight=".72pt">
              <v:path arrowok="t"/>
            </v:shape>
            <v:shape id="_x0000_s1078" style="position:absolute;left:1246;top:2434;width:226;height:226" coordorigin="1246,2434" coordsize="226,226" path="m1246,2660r225,l1471,2434r-225,l1246,2660xe" stroked="f">
              <v:path arrowok="t"/>
            </v:shape>
            <v:shape id="_x0000_s1077" style="position:absolute;left:1246;top:2434;width:226;height:226" coordorigin="1246,2434" coordsize="226,226" path="m1246,2660r225,l1471,2434r-225,l1246,2660xe" filled="f" strokeweight=".72pt">
              <v:path arrowok="t"/>
            </v:shape>
            <v:shape id="_x0000_s1076" style="position:absolute;left:7392;top:2436;width:226;height:226" coordorigin="7392,2436" coordsize="226,226" path="m7392,2662r226,l7618,2436r-226,l7392,2662xe" stroked="f">
              <v:path arrowok="t"/>
            </v:shape>
            <v:shape id="_x0000_s1075" style="position:absolute;left:7392;top:2436;width:226;height:226" coordorigin="7392,2436" coordsize="226,226" path="m7392,2662r226,l7618,2436r-226,l7392,2662xe" filled="f" strokeweight=".72pt">
              <v:path arrowok="t"/>
            </v:shape>
            <v:shape id="_x0000_s1074" style="position:absolute;left:6048;top:2436;width:226;height:226" coordorigin="6048,2436" coordsize="226,226" path="m6048,2662r226,l6274,2436r-226,l6048,2662xe" stroked="f">
              <v:path arrowok="t"/>
            </v:shape>
            <v:shape id="_x0000_s1073" style="position:absolute;left:6048;top:2436;width:226;height:226" coordorigin="6048,2436" coordsize="226,226" path="m6048,2662r226,l6274,2436r-226,l6048,2662xe" filled="f" strokeweight=".72pt">
              <v:path arrowok="t"/>
            </v:shape>
            <w10:wrap anchorx="page"/>
          </v:group>
        </w:pict>
      </w:r>
      <w:r>
        <w:rPr>
          <w:position w:val="-1"/>
        </w:rPr>
        <w:t>A</w:t>
      </w:r>
      <w:r>
        <w:rPr>
          <w:spacing w:val="-1"/>
          <w:position w:val="-1"/>
        </w:rPr>
        <w:t>d</w:t>
      </w:r>
      <w:r>
        <w:rPr>
          <w:spacing w:val="2"/>
          <w:position w:val="-1"/>
        </w:rPr>
        <w:t>d</w:t>
      </w:r>
      <w:r>
        <w:rPr>
          <w:spacing w:val="-1"/>
          <w:position w:val="-1"/>
        </w:rPr>
        <w:t>r</w:t>
      </w:r>
      <w:r>
        <w:rPr>
          <w:position w:val="-1"/>
        </w:rPr>
        <w:t>es</w:t>
      </w:r>
      <w:r>
        <w:rPr>
          <w:spacing w:val="2"/>
          <w:position w:val="-1"/>
        </w:rPr>
        <w:t>s</w:t>
      </w:r>
      <w:r>
        <w:rPr>
          <w:position w:val="-1"/>
        </w:rPr>
        <w:t xml:space="preserve">:                                                                                  </w:t>
      </w:r>
      <w:r>
        <w:rPr>
          <w:spacing w:val="9"/>
          <w:position w:val="-1"/>
        </w:rPr>
        <w:t xml:space="preserve"> </w:t>
      </w:r>
      <w:r>
        <w:rPr>
          <w:w w:val="97"/>
          <w:position w:val="-1"/>
        </w:rPr>
        <w:t>A</w:t>
      </w:r>
      <w:r>
        <w:rPr>
          <w:spacing w:val="-1"/>
          <w:w w:val="97"/>
          <w:position w:val="-1"/>
        </w:rPr>
        <w:t>d</w:t>
      </w:r>
      <w:r>
        <w:rPr>
          <w:spacing w:val="2"/>
          <w:w w:val="115"/>
          <w:position w:val="-1"/>
        </w:rPr>
        <w:t>d</w:t>
      </w:r>
      <w:r>
        <w:rPr>
          <w:spacing w:val="-1"/>
          <w:w w:val="91"/>
          <w:position w:val="-1"/>
        </w:rPr>
        <w:t>r</w:t>
      </w:r>
      <w:r>
        <w:rPr>
          <w:w w:val="122"/>
          <w:position w:val="-1"/>
        </w:rPr>
        <w:t>es</w:t>
      </w:r>
      <w:r>
        <w:rPr>
          <w:spacing w:val="1"/>
          <w:w w:val="125"/>
          <w:position w:val="-1"/>
        </w:rPr>
        <w:t>s</w:t>
      </w:r>
      <w:r>
        <w:rPr>
          <w:w w:val="103"/>
          <w:position w:val="-1"/>
        </w:rPr>
        <w:t>:</w:t>
      </w:r>
    </w:p>
    <w:p w:rsidR="00D12C59" w:rsidRDefault="00D12C59">
      <w:pPr>
        <w:spacing w:before="1" w:line="100" w:lineRule="exact"/>
        <w:rPr>
          <w:sz w:val="10"/>
          <w:szCs w:val="10"/>
        </w:rPr>
      </w:pPr>
    </w:p>
    <w:p w:rsidR="00D12C59" w:rsidRDefault="00D12C59">
      <w:pPr>
        <w:spacing w:line="200" w:lineRule="exact"/>
      </w:pPr>
    </w:p>
    <w:p w:rsidR="00D12C59" w:rsidRDefault="00D12C59">
      <w:pPr>
        <w:spacing w:line="200" w:lineRule="exact"/>
      </w:pPr>
    </w:p>
    <w:p w:rsidR="00D12C59" w:rsidRDefault="00D12C59">
      <w:pPr>
        <w:spacing w:line="200" w:lineRule="exact"/>
      </w:pPr>
    </w:p>
    <w:p w:rsidR="00D12C59" w:rsidRDefault="00E41E5E">
      <w:pPr>
        <w:spacing w:before="33" w:line="220" w:lineRule="exact"/>
        <w:ind w:left="339"/>
      </w:pPr>
      <w:r>
        <w:rPr>
          <w:w w:val="112"/>
          <w:position w:val="-1"/>
        </w:rPr>
        <w:t>P</w:t>
      </w:r>
      <w:r>
        <w:rPr>
          <w:spacing w:val="-1"/>
          <w:w w:val="112"/>
          <w:position w:val="-1"/>
        </w:rPr>
        <w:t>o</w:t>
      </w:r>
      <w:r>
        <w:rPr>
          <w:w w:val="112"/>
          <w:position w:val="-1"/>
        </w:rPr>
        <w:t>st</w:t>
      </w:r>
      <w:r>
        <w:rPr>
          <w:spacing w:val="2"/>
          <w:w w:val="112"/>
          <w:position w:val="-1"/>
        </w:rPr>
        <w:t>c</w:t>
      </w:r>
      <w:r>
        <w:rPr>
          <w:spacing w:val="-1"/>
          <w:w w:val="112"/>
          <w:position w:val="-1"/>
        </w:rPr>
        <w:t>o</w:t>
      </w:r>
      <w:r>
        <w:rPr>
          <w:w w:val="112"/>
          <w:position w:val="-1"/>
        </w:rPr>
        <w:t>d</w:t>
      </w:r>
      <w:r>
        <w:rPr>
          <w:spacing w:val="3"/>
          <w:w w:val="112"/>
          <w:position w:val="-1"/>
        </w:rPr>
        <w:t>e</w:t>
      </w:r>
      <w:r>
        <w:rPr>
          <w:w w:val="112"/>
          <w:position w:val="-1"/>
        </w:rPr>
        <w:t>:</w:t>
      </w:r>
      <w:r>
        <w:rPr>
          <w:w w:val="112"/>
          <w:position w:val="-1"/>
        </w:rPr>
        <w:t xml:space="preserve">                                                                     </w:t>
      </w:r>
      <w:r>
        <w:rPr>
          <w:spacing w:val="22"/>
          <w:w w:val="112"/>
          <w:position w:val="-1"/>
        </w:rPr>
        <w:t xml:space="preserve"> </w:t>
      </w:r>
      <w:r>
        <w:rPr>
          <w:w w:val="109"/>
          <w:position w:val="-1"/>
        </w:rPr>
        <w:t>P</w:t>
      </w:r>
      <w:r>
        <w:rPr>
          <w:spacing w:val="-1"/>
          <w:w w:val="109"/>
          <w:position w:val="-1"/>
        </w:rPr>
        <w:t>o</w:t>
      </w:r>
      <w:r>
        <w:rPr>
          <w:w w:val="114"/>
          <w:position w:val="-1"/>
        </w:rPr>
        <w:t>st</w:t>
      </w:r>
      <w:r>
        <w:rPr>
          <w:spacing w:val="2"/>
          <w:w w:val="114"/>
          <w:position w:val="-1"/>
        </w:rPr>
        <w:t>c</w:t>
      </w:r>
      <w:r>
        <w:rPr>
          <w:spacing w:val="-1"/>
          <w:w w:val="111"/>
          <w:position w:val="-1"/>
        </w:rPr>
        <w:t>o</w:t>
      </w:r>
      <w:r>
        <w:rPr>
          <w:w w:val="117"/>
          <w:position w:val="-1"/>
        </w:rPr>
        <w:t>d</w:t>
      </w:r>
      <w:r>
        <w:rPr>
          <w:spacing w:val="2"/>
          <w:w w:val="117"/>
          <w:position w:val="-1"/>
        </w:rPr>
        <w:t>e</w:t>
      </w:r>
      <w:r>
        <w:rPr>
          <w:w w:val="103"/>
          <w:position w:val="-1"/>
        </w:rPr>
        <w:t>:</w:t>
      </w:r>
    </w:p>
    <w:p w:rsidR="00D12C59" w:rsidRDefault="00D12C59">
      <w:pPr>
        <w:spacing w:before="18" w:line="200" w:lineRule="exact"/>
      </w:pPr>
    </w:p>
    <w:p w:rsidR="00D12C59" w:rsidRDefault="00E41E5E">
      <w:pPr>
        <w:spacing w:before="33" w:line="220" w:lineRule="exact"/>
        <w:ind w:left="339"/>
      </w:pPr>
      <w:r>
        <w:rPr>
          <w:w w:val="106"/>
          <w:position w:val="-1"/>
        </w:rPr>
        <w:t>Tele</w:t>
      </w:r>
      <w:r>
        <w:rPr>
          <w:spacing w:val="-1"/>
          <w:w w:val="106"/>
          <w:position w:val="-1"/>
        </w:rPr>
        <w:t>p</w:t>
      </w:r>
      <w:r>
        <w:rPr>
          <w:spacing w:val="2"/>
          <w:w w:val="106"/>
          <w:position w:val="-1"/>
        </w:rPr>
        <w:t>h</w:t>
      </w:r>
      <w:r>
        <w:rPr>
          <w:spacing w:val="-1"/>
          <w:w w:val="106"/>
          <w:position w:val="-1"/>
        </w:rPr>
        <w:t>o</w:t>
      </w:r>
      <w:r>
        <w:rPr>
          <w:w w:val="106"/>
          <w:position w:val="-1"/>
        </w:rPr>
        <w:t>n</w:t>
      </w:r>
      <w:r>
        <w:rPr>
          <w:spacing w:val="1"/>
          <w:w w:val="106"/>
          <w:position w:val="-1"/>
        </w:rPr>
        <w:t>e</w:t>
      </w:r>
      <w:r>
        <w:rPr>
          <w:w w:val="106"/>
          <w:position w:val="-1"/>
        </w:rPr>
        <w:t xml:space="preserve">:                                                                       </w:t>
      </w:r>
      <w:r>
        <w:rPr>
          <w:spacing w:val="28"/>
          <w:w w:val="106"/>
          <w:position w:val="-1"/>
        </w:rPr>
        <w:t xml:space="preserve"> </w:t>
      </w:r>
      <w:r>
        <w:rPr>
          <w:w w:val="104"/>
          <w:position w:val="-1"/>
        </w:rPr>
        <w:t>Tele</w:t>
      </w:r>
      <w:r>
        <w:rPr>
          <w:spacing w:val="-1"/>
          <w:w w:val="104"/>
          <w:position w:val="-1"/>
        </w:rPr>
        <w:t>p</w:t>
      </w:r>
      <w:r>
        <w:rPr>
          <w:spacing w:val="2"/>
          <w:w w:val="107"/>
          <w:position w:val="-1"/>
        </w:rPr>
        <w:t>h</w:t>
      </w:r>
      <w:r>
        <w:rPr>
          <w:spacing w:val="-1"/>
          <w:w w:val="111"/>
          <w:position w:val="-1"/>
        </w:rPr>
        <w:t>o</w:t>
      </w:r>
      <w:r>
        <w:rPr>
          <w:w w:val="107"/>
          <w:position w:val="-1"/>
        </w:rPr>
        <w:t>n</w:t>
      </w:r>
      <w:r>
        <w:rPr>
          <w:spacing w:val="1"/>
          <w:w w:val="119"/>
          <w:position w:val="-1"/>
        </w:rPr>
        <w:t>e</w:t>
      </w:r>
      <w:r>
        <w:rPr>
          <w:w w:val="103"/>
          <w:position w:val="-1"/>
        </w:rPr>
        <w:t>:</w:t>
      </w:r>
    </w:p>
    <w:p w:rsidR="00D12C59" w:rsidRDefault="00D12C59">
      <w:pPr>
        <w:spacing w:before="1" w:line="220" w:lineRule="exact"/>
        <w:rPr>
          <w:sz w:val="22"/>
          <w:szCs w:val="22"/>
        </w:rPr>
      </w:pPr>
    </w:p>
    <w:p w:rsidR="00D12C59" w:rsidRDefault="00E41E5E">
      <w:pPr>
        <w:spacing w:before="33" w:line="220" w:lineRule="exact"/>
        <w:ind w:left="339"/>
      </w:pPr>
      <w:r>
        <w:pict>
          <v:group id="_x0000_s1067" style="position:absolute;left:0;text-align:left;margin-left:561.3pt;margin-top:92.9pt;width:11.15pt;height:146.3pt;z-index:-251638784;mso-position-horizontal-relative:page" coordorigin="11226,1858" coordsize="223,2926">
            <v:shape id="_x0000_s1071" style="position:absolute;left:11335;top:1881;width:91;height:2880" coordorigin="11335,1881" coordsize="91,2880" path="m11335,4762r91,l11426,1881r-91,l11335,4762xe" fillcolor="#f1f1f1" stroked="f">
              <v:path arrowok="t"/>
            </v:shape>
            <v:shape id="_x0000_s1070" style="position:absolute;left:11248;top:3482;width:86;height:319" coordorigin="11248,3482" coordsize="86,319" path="m11248,3801r87,l11335,3482r-87,l11248,3801xe" fillcolor="#f1f1f1" stroked="f">
              <v:path arrowok="t"/>
            </v:shape>
            <v:shape id="_x0000_s1069" style="position:absolute;left:11248;top:3801;width:86;height:480" coordorigin="11248,3801" coordsize="86,480" path="m11248,4281r87,l11335,3801r-87,l11248,4281xe" fillcolor="#f1f1f1" stroked="f">
              <v:path arrowok="t"/>
            </v:shape>
            <v:shape id="_x0000_s1068" style="position:absolute;left:11248;top:4281;width:86;height:480" coordorigin="11248,4281" coordsize="86,480" path="m11248,4762r87,l11335,4281r-87,l11248,4762xe" fillcolor="#f1f1f1" stroked="f">
              <v:path arrowok="t"/>
            </v:shape>
            <w10:wrap anchorx="page"/>
          </v:group>
        </w:pict>
      </w:r>
      <w:r>
        <w:rPr>
          <w:spacing w:val="1"/>
          <w:position w:val="-1"/>
        </w:rPr>
        <w:t>M</w:t>
      </w:r>
      <w:r>
        <w:rPr>
          <w:spacing w:val="-1"/>
          <w:position w:val="-1"/>
        </w:rPr>
        <w:t>a</w:t>
      </w:r>
      <w:r>
        <w:rPr>
          <w:position w:val="-1"/>
        </w:rPr>
        <w:t>y</w:t>
      </w:r>
      <w:r>
        <w:rPr>
          <w:spacing w:val="-2"/>
          <w:position w:val="-1"/>
        </w:rPr>
        <w:t xml:space="preserve"> </w:t>
      </w:r>
      <w:r>
        <w:rPr>
          <w:spacing w:val="-1"/>
          <w:position w:val="-1"/>
        </w:rPr>
        <w:t>w</w:t>
      </w:r>
      <w:r>
        <w:rPr>
          <w:position w:val="-1"/>
        </w:rPr>
        <w:t>e</w:t>
      </w:r>
      <w:r>
        <w:rPr>
          <w:spacing w:val="15"/>
          <w:position w:val="-1"/>
        </w:rPr>
        <w:t xml:space="preserve"> </w:t>
      </w:r>
      <w:r>
        <w:rPr>
          <w:spacing w:val="1"/>
          <w:w w:val="120"/>
          <w:position w:val="-1"/>
        </w:rPr>
        <w:t>a</w:t>
      </w:r>
      <w:r>
        <w:rPr>
          <w:w w:val="115"/>
          <w:position w:val="-1"/>
        </w:rPr>
        <w:t>p</w:t>
      </w:r>
      <w:r>
        <w:rPr>
          <w:spacing w:val="2"/>
          <w:w w:val="115"/>
          <w:position w:val="-1"/>
        </w:rPr>
        <w:t>p</w:t>
      </w:r>
      <w:r>
        <w:rPr>
          <w:spacing w:val="-1"/>
          <w:w w:val="91"/>
          <w:position w:val="-1"/>
        </w:rPr>
        <w:t>r</w:t>
      </w:r>
      <w:r>
        <w:rPr>
          <w:spacing w:val="1"/>
          <w:w w:val="111"/>
          <w:position w:val="-1"/>
        </w:rPr>
        <w:t>o</w:t>
      </w:r>
      <w:r>
        <w:rPr>
          <w:spacing w:val="-1"/>
          <w:w w:val="120"/>
          <w:position w:val="-1"/>
        </w:rPr>
        <w:t>a</w:t>
      </w:r>
      <w:r>
        <w:rPr>
          <w:w w:val="111"/>
          <w:position w:val="-1"/>
        </w:rPr>
        <w:t>ch</w:t>
      </w:r>
      <w:r>
        <w:rPr>
          <w:spacing w:val="5"/>
          <w:position w:val="-1"/>
        </w:rPr>
        <w:t xml:space="preserve"> </w:t>
      </w:r>
      <w:r>
        <w:rPr>
          <w:spacing w:val="-1"/>
          <w:position w:val="-1"/>
        </w:rPr>
        <w:t>t</w:t>
      </w:r>
      <w:r>
        <w:rPr>
          <w:position w:val="-1"/>
        </w:rPr>
        <w:t>he</w:t>
      </w:r>
      <w:r>
        <w:rPr>
          <w:spacing w:val="28"/>
          <w:position w:val="-1"/>
        </w:rPr>
        <w:t xml:space="preserve"> </w:t>
      </w:r>
      <w:r>
        <w:rPr>
          <w:spacing w:val="-1"/>
          <w:position w:val="-1"/>
        </w:rPr>
        <w:t>a</w:t>
      </w:r>
      <w:r>
        <w:rPr>
          <w:position w:val="-1"/>
        </w:rPr>
        <w:t>b</w:t>
      </w:r>
      <w:r>
        <w:rPr>
          <w:spacing w:val="2"/>
          <w:position w:val="-1"/>
        </w:rPr>
        <w:t>o</w:t>
      </w:r>
      <w:r>
        <w:rPr>
          <w:spacing w:val="-1"/>
          <w:position w:val="-1"/>
        </w:rPr>
        <w:t>v</w:t>
      </w:r>
      <w:r>
        <w:rPr>
          <w:position w:val="-1"/>
        </w:rPr>
        <w:t xml:space="preserve">e </w:t>
      </w:r>
      <w:r>
        <w:rPr>
          <w:spacing w:val="11"/>
          <w:position w:val="-1"/>
        </w:rPr>
        <w:t xml:space="preserve"> </w:t>
      </w:r>
      <w:r>
        <w:rPr>
          <w:w w:val="106"/>
          <w:position w:val="-1"/>
        </w:rPr>
        <w:t>p</w:t>
      </w:r>
      <w:r>
        <w:rPr>
          <w:spacing w:val="-1"/>
          <w:w w:val="106"/>
          <w:position w:val="-1"/>
        </w:rPr>
        <w:t>r</w:t>
      </w:r>
      <w:r>
        <w:rPr>
          <w:spacing w:val="2"/>
          <w:w w:val="74"/>
          <w:position w:val="-1"/>
        </w:rPr>
        <w:t>i</w:t>
      </w:r>
      <w:r>
        <w:rPr>
          <w:spacing w:val="-1"/>
          <w:w w:val="111"/>
          <w:position w:val="-1"/>
        </w:rPr>
        <w:t>o</w:t>
      </w:r>
      <w:r>
        <w:rPr>
          <w:w w:val="91"/>
          <w:position w:val="-1"/>
        </w:rPr>
        <w:t>r</w:t>
      </w:r>
      <w:r>
        <w:rPr>
          <w:spacing w:val="4"/>
          <w:position w:val="-1"/>
        </w:rPr>
        <w:t xml:space="preserve"> </w:t>
      </w:r>
      <w:r>
        <w:rPr>
          <w:spacing w:val="1"/>
          <w:position w:val="-1"/>
        </w:rPr>
        <w:t>t</w:t>
      </w:r>
      <w:r>
        <w:rPr>
          <w:position w:val="-1"/>
        </w:rPr>
        <w:t>o</w:t>
      </w:r>
      <w:r>
        <w:rPr>
          <w:spacing w:val="11"/>
          <w:position w:val="-1"/>
        </w:rPr>
        <w:t xml:space="preserve"> </w:t>
      </w:r>
      <w:r>
        <w:rPr>
          <w:position w:val="-1"/>
        </w:rPr>
        <w:t>i</w:t>
      </w:r>
      <w:r>
        <w:rPr>
          <w:spacing w:val="2"/>
          <w:position w:val="-1"/>
        </w:rPr>
        <w:t>n</w:t>
      </w:r>
      <w:r>
        <w:rPr>
          <w:spacing w:val="-1"/>
          <w:position w:val="-1"/>
        </w:rPr>
        <w:t>t</w:t>
      </w:r>
      <w:r>
        <w:rPr>
          <w:position w:val="-1"/>
        </w:rPr>
        <w:t>e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v</w:t>
      </w:r>
      <w:r>
        <w:rPr>
          <w:position w:val="-1"/>
        </w:rPr>
        <w:t>i</w:t>
      </w:r>
      <w:r>
        <w:rPr>
          <w:spacing w:val="2"/>
          <w:position w:val="-1"/>
        </w:rPr>
        <w:t>e</w:t>
      </w:r>
      <w:r>
        <w:rPr>
          <w:spacing w:val="-1"/>
          <w:position w:val="-1"/>
        </w:rPr>
        <w:t>w</w:t>
      </w:r>
      <w:r>
        <w:rPr>
          <w:position w:val="-1"/>
        </w:rPr>
        <w:t xml:space="preserve">?             </w:t>
      </w:r>
      <w:r>
        <w:rPr>
          <w:spacing w:val="46"/>
          <w:position w:val="-1"/>
        </w:rPr>
        <w:t xml:space="preserve"> </w:t>
      </w:r>
      <w:r>
        <w:rPr>
          <w:spacing w:val="1"/>
          <w:position w:val="-1"/>
        </w:rPr>
        <w:t>M</w:t>
      </w:r>
      <w:r>
        <w:rPr>
          <w:spacing w:val="-1"/>
          <w:position w:val="-1"/>
        </w:rPr>
        <w:t>a</w:t>
      </w:r>
      <w:r>
        <w:rPr>
          <w:position w:val="-1"/>
        </w:rPr>
        <w:t>y</w:t>
      </w:r>
      <w:r>
        <w:rPr>
          <w:spacing w:val="-2"/>
          <w:position w:val="-1"/>
        </w:rPr>
        <w:t xml:space="preserve"> </w:t>
      </w:r>
      <w:r>
        <w:rPr>
          <w:spacing w:val="-1"/>
          <w:position w:val="-1"/>
        </w:rPr>
        <w:t>w</w:t>
      </w:r>
      <w:r>
        <w:rPr>
          <w:position w:val="-1"/>
        </w:rPr>
        <w:t>e</w:t>
      </w:r>
      <w:r>
        <w:rPr>
          <w:spacing w:val="15"/>
          <w:position w:val="-1"/>
        </w:rPr>
        <w:t xml:space="preserve"> </w:t>
      </w:r>
      <w:r>
        <w:rPr>
          <w:spacing w:val="1"/>
          <w:w w:val="120"/>
          <w:position w:val="-1"/>
        </w:rPr>
        <w:t>a</w:t>
      </w:r>
      <w:r>
        <w:rPr>
          <w:w w:val="115"/>
          <w:position w:val="-1"/>
        </w:rPr>
        <w:t>p</w:t>
      </w:r>
      <w:r>
        <w:rPr>
          <w:spacing w:val="2"/>
          <w:w w:val="115"/>
          <w:position w:val="-1"/>
        </w:rPr>
        <w:t>p</w:t>
      </w:r>
      <w:r>
        <w:rPr>
          <w:spacing w:val="-1"/>
          <w:w w:val="91"/>
          <w:position w:val="-1"/>
        </w:rPr>
        <w:t>r</w:t>
      </w:r>
      <w:r>
        <w:rPr>
          <w:spacing w:val="1"/>
          <w:w w:val="111"/>
          <w:position w:val="-1"/>
        </w:rPr>
        <w:t>o</w:t>
      </w:r>
      <w:r>
        <w:rPr>
          <w:spacing w:val="-1"/>
          <w:w w:val="120"/>
          <w:position w:val="-1"/>
        </w:rPr>
        <w:t>a</w:t>
      </w:r>
      <w:r>
        <w:rPr>
          <w:w w:val="111"/>
          <w:position w:val="-1"/>
        </w:rPr>
        <w:t>ch</w:t>
      </w:r>
      <w:r>
        <w:rPr>
          <w:spacing w:val="5"/>
          <w:position w:val="-1"/>
        </w:rPr>
        <w:t xml:space="preserve"> </w:t>
      </w:r>
      <w:r>
        <w:rPr>
          <w:spacing w:val="-1"/>
          <w:position w:val="-1"/>
        </w:rPr>
        <w:t>t</w:t>
      </w:r>
      <w:r>
        <w:rPr>
          <w:position w:val="-1"/>
        </w:rPr>
        <w:t>he</w:t>
      </w:r>
      <w:r>
        <w:rPr>
          <w:spacing w:val="28"/>
          <w:position w:val="-1"/>
        </w:rPr>
        <w:t xml:space="preserve"> </w:t>
      </w:r>
      <w:r>
        <w:rPr>
          <w:spacing w:val="-1"/>
          <w:position w:val="-1"/>
        </w:rPr>
        <w:t>a</w:t>
      </w:r>
      <w:r>
        <w:rPr>
          <w:position w:val="-1"/>
        </w:rPr>
        <w:t>b</w:t>
      </w:r>
      <w:r>
        <w:rPr>
          <w:spacing w:val="2"/>
          <w:position w:val="-1"/>
        </w:rPr>
        <w:t>o</w:t>
      </w:r>
      <w:r>
        <w:rPr>
          <w:spacing w:val="-1"/>
          <w:position w:val="-1"/>
        </w:rPr>
        <w:t>v</w:t>
      </w:r>
      <w:r>
        <w:rPr>
          <w:position w:val="-1"/>
        </w:rPr>
        <w:t xml:space="preserve">e </w:t>
      </w:r>
      <w:r>
        <w:rPr>
          <w:spacing w:val="8"/>
          <w:position w:val="-1"/>
        </w:rPr>
        <w:t xml:space="preserve"> </w:t>
      </w:r>
      <w:r>
        <w:rPr>
          <w:w w:val="106"/>
          <w:position w:val="-1"/>
        </w:rPr>
        <w:t>p</w:t>
      </w:r>
      <w:r>
        <w:rPr>
          <w:spacing w:val="-2"/>
          <w:w w:val="106"/>
          <w:position w:val="-1"/>
        </w:rPr>
        <w:t>r</w:t>
      </w:r>
      <w:r>
        <w:rPr>
          <w:spacing w:val="2"/>
          <w:w w:val="74"/>
          <w:position w:val="-1"/>
        </w:rPr>
        <w:t>i</w:t>
      </w:r>
      <w:r>
        <w:rPr>
          <w:spacing w:val="-1"/>
          <w:w w:val="111"/>
          <w:position w:val="-1"/>
        </w:rPr>
        <w:t>o</w:t>
      </w:r>
      <w:r>
        <w:rPr>
          <w:w w:val="91"/>
          <w:position w:val="-1"/>
        </w:rPr>
        <w:t>r</w:t>
      </w:r>
      <w:r>
        <w:rPr>
          <w:spacing w:val="4"/>
          <w:position w:val="-1"/>
        </w:rPr>
        <w:t xml:space="preserve"> </w:t>
      </w:r>
      <w:r>
        <w:rPr>
          <w:spacing w:val="1"/>
          <w:position w:val="-1"/>
        </w:rPr>
        <w:t>t</w:t>
      </w:r>
      <w:r>
        <w:rPr>
          <w:position w:val="-1"/>
        </w:rPr>
        <w:t>o</w:t>
      </w:r>
      <w:r>
        <w:rPr>
          <w:spacing w:val="11"/>
          <w:position w:val="-1"/>
        </w:rPr>
        <w:t xml:space="preserve"> </w:t>
      </w:r>
      <w:r>
        <w:rPr>
          <w:position w:val="-1"/>
        </w:rPr>
        <w:t>i</w:t>
      </w:r>
      <w:r>
        <w:rPr>
          <w:spacing w:val="2"/>
          <w:position w:val="-1"/>
        </w:rPr>
        <w:t>n</w:t>
      </w:r>
      <w:r>
        <w:rPr>
          <w:spacing w:val="-1"/>
          <w:position w:val="-1"/>
        </w:rPr>
        <w:t>t</w:t>
      </w:r>
      <w:r>
        <w:rPr>
          <w:position w:val="-1"/>
        </w:rPr>
        <w:t>e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v</w:t>
      </w:r>
      <w:r>
        <w:rPr>
          <w:position w:val="-1"/>
        </w:rPr>
        <w:t>i</w:t>
      </w:r>
      <w:r>
        <w:rPr>
          <w:spacing w:val="2"/>
          <w:position w:val="-1"/>
        </w:rPr>
        <w:t>e</w:t>
      </w:r>
      <w:r>
        <w:rPr>
          <w:spacing w:val="-1"/>
          <w:position w:val="-1"/>
        </w:rPr>
        <w:t>w</w:t>
      </w:r>
      <w:r>
        <w:rPr>
          <w:position w:val="-1"/>
        </w:rPr>
        <w:t>?</w:t>
      </w:r>
    </w:p>
    <w:p w:rsidR="00D12C59" w:rsidRDefault="00D12C59">
      <w:pPr>
        <w:spacing w:before="1" w:line="220" w:lineRule="exact"/>
        <w:rPr>
          <w:sz w:val="22"/>
          <w:szCs w:val="22"/>
        </w:rPr>
      </w:pPr>
    </w:p>
    <w:p w:rsidR="00D12C59" w:rsidRDefault="00E41E5E">
      <w:pPr>
        <w:spacing w:before="33"/>
        <w:ind w:left="1244"/>
      </w:pPr>
      <w:r>
        <w:pict>
          <v:group id="_x0000_s1060" style="position:absolute;left:0;text-align:left;margin-left:22.75pt;margin-top:782.45pt;width:552.75pt;height:0;z-index:-251644928;mso-position-horizontal-relative:page;mso-position-vertical-relative:page" coordorigin="455,15649" coordsize="11055,0">
            <v:shape id="_x0000_s1061" style="position:absolute;left:455;top:15649;width:11055;height:0" coordorigin="455,15649" coordsize="11055,0" path="m455,15649r11055,e" filled="f" strokecolor="#a6a6a6" strokeweight="2.28pt">
              <v:path arrowok="t"/>
            </v:shape>
            <w10:wrap anchorx="page" anchory="page"/>
          </v:group>
        </w:pict>
      </w:r>
      <w:r>
        <w:pict>
          <v:group id="_x0000_s1055" style="position:absolute;left:0;text-align:left;margin-left:22.6pt;margin-top:68.9pt;width:11.05pt;height:146.3pt;z-index:-251639808;mso-position-horizontal-relative:page" coordorigin="452,1378" coordsize="221,2926">
            <v:shape id="_x0000_s1059" style="position:absolute;left:475;top:1401;width:91;height:2880" coordorigin="475,1401" coordsize="91,2880" path="m475,4282r91,l566,1401r-91,l475,4282xe" fillcolor="#f1f1f1" stroked="f">
              <v:path arrowok="t"/>
            </v:shape>
            <v:shape id="_x0000_s1058" style="position:absolute;left:566;top:3002;width:84;height:319" coordorigin="566,3002" coordsize="84,319" path="m566,3321r84,l650,3002r-84,l566,3321xe" fillcolor="#f1f1f1" stroked="f">
              <v:path arrowok="t"/>
            </v:shape>
            <v:shape id="_x0000_s1057" style="position:absolute;left:566;top:3321;width:84;height:480" coordorigin="566,3321" coordsize="84,480" path="m566,3801r84,l650,3321r-84,l566,3801xe" fillcolor="#f1f1f1" stroked="f">
              <v:path arrowok="t"/>
            </v:shape>
            <v:shape id="_x0000_s1056" style="position:absolute;left:566;top:3801;width:84;height:480" coordorigin="566,3801" coordsize="84,480" path="m566,4282r84,l650,3801r-84,l566,4282xe" fillcolor="#f1f1f1" stroked="f">
              <v:path arrowok="t"/>
            </v:shape>
            <w10:wrap anchorx="page"/>
          </v:group>
        </w:pict>
      </w:r>
      <w:r>
        <w:rPr>
          <w:spacing w:val="-1"/>
          <w:w w:val="77"/>
        </w:rPr>
        <w:t>Y</w:t>
      </w:r>
      <w:r>
        <w:rPr>
          <w:w w:val="122"/>
        </w:rPr>
        <w:t>es</w:t>
      </w:r>
      <w:r>
        <w:t xml:space="preserve">                   </w:t>
      </w:r>
      <w:r>
        <w:rPr>
          <w:spacing w:val="13"/>
        </w:rPr>
        <w:t xml:space="preserve"> </w:t>
      </w:r>
      <w:r>
        <w:rPr>
          <w:spacing w:val="1"/>
        </w:rPr>
        <w:t>N</w:t>
      </w:r>
      <w:r>
        <w:t xml:space="preserve">o                                                              </w:t>
      </w:r>
      <w:r>
        <w:rPr>
          <w:spacing w:val="49"/>
        </w:rPr>
        <w:t xml:space="preserve"> </w:t>
      </w:r>
      <w:r>
        <w:rPr>
          <w:spacing w:val="-1"/>
          <w:w w:val="77"/>
        </w:rPr>
        <w:t>Y</w:t>
      </w:r>
      <w:r>
        <w:rPr>
          <w:w w:val="122"/>
        </w:rPr>
        <w:t>es</w:t>
      </w:r>
      <w:r>
        <w:t xml:space="preserve">                   </w:t>
      </w:r>
      <w:r>
        <w:rPr>
          <w:spacing w:val="14"/>
        </w:rPr>
        <w:t xml:space="preserve"> </w:t>
      </w:r>
      <w:r>
        <w:rPr>
          <w:spacing w:val="-1"/>
          <w:w w:val="97"/>
        </w:rPr>
        <w:t>N</w:t>
      </w:r>
      <w:r>
        <w:rPr>
          <w:w w:val="111"/>
        </w:rPr>
        <w:t>o</w:t>
      </w:r>
    </w:p>
    <w:p w:rsidR="00D12C59" w:rsidRDefault="00D12C59">
      <w:pPr>
        <w:spacing w:line="200" w:lineRule="exact"/>
      </w:pPr>
    </w:p>
    <w:p w:rsidR="00D12C59" w:rsidRDefault="00D12C59">
      <w:pPr>
        <w:spacing w:line="200" w:lineRule="exact"/>
      </w:pPr>
    </w:p>
    <w:p w:rsidR="00D12C59" w:rsidRDefault="00D12C59">
      <w:pPr>
        <w:spacing w:line="200" w:lineRule="exact"/>
      </w:pPr>
    </w:p>
    <w:p w:rsidR="00D12C59" w:rsidRDefault="00D12C59">
      <w:pPr>
        <w:spacing w:line="200" w:lineRule="exact"/>
      </w:pPr>
    </w:p>
    <w:p w:rsidR="00D12C59" w:rsidRDefault="00D12C59">
      <w:pPr>
        <w:spacing w:before="14" w:line="280" w:lineRule="exact"/>
        <w:rPr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10768"/>
        <w:gridCol w:w="106"/>
      </w:tblGrid>
      <w:tr w:rsidR="00D12C59">
        <w:trPr>
          <w:trHeight w:hRule="exact" w:val="1614"/>
        </w:trPr>
        <w:tc>
          <w:tcPr>
            <w:tcW w:w="108" w:type="dxa"/>
            <w:tcBorders>
              <w:top w:val="single" w:sz="12" w:space="0" w:color="A6A6A6"/>
              <w:left w:val="single" w:sz="12" w:space="0" w:color="A6A6A6"/>
              <w:bottom w:val="nil"/>
              <w:right w:val="nil"/>
            </w:tcBorders>
          </w:tcPr>
          <w:p w:rsidR="00D12C59" w:rsidRDefault="00D12C59"/>
        </w:tc>
        <w:tc>
          <w:tcPr>
            <w:tcW w:w="10768" w:type="dxa"/>
            <w:tcBorders>
              <w:top w:val="single" w:sz="12" w:space="0" w:color="A6A6A6"/>
              <w:left w:val="nil"/>
              <w:bottom w:val="nil"/>
              <w:right w:val="nil"/>
            </w:tcBorders>
            <w:shd w:val="clear" w:color="auto" w:fill="F1F1F1"/>
          </w:tcPr>
          <w:p w:rsidR="00D12C59" w:rsidRDefault="00D12C59">
            <w:pPr>
              <w:spacing w:before="1" w:line="240" w:lineRule="exact"/>
              <w:rPr>
                <w:sz w:val="24"/>
                <w:szCs w:val="24"/>
              </w:rPr>
            </w:pPr>
          </w:p>
          <w:p w:rsidR="00D12C59" w:rsidRDefault="00E41E5E">
            <w:pPr>
              <w:ind w:left="113" w:right="9183"/>
              <w:jc w:val="both"/>
            </w:pPr>
            <w:r>
              <w:rPr>
                <w:color w:val="8E1539"/>
                <w:w w:val="104"/>
              </w:rPr>
              <w:t>C</w:t>
            </w:r>
            <w:r>
              <w:rPr>
                <w:color w:val="8E1539"/>
                <w:spacing w:val="3"/>
                <w:w w:val="104"/>
              </w:rPr>
              <w:t>r</w:t>
            </w:r>
            <w:r>
              <w:rPr>
                <w:color w:val="8E1539"/>
                <w:spacing w:val="-1"/>
                <w:w w:val="79"/>
              </w:rPr>
              <w:t>i</w:t>
            </w:r>
            <w:r>
              <w:rPr>
                <w:color w:val="8E1539"/>
                <w:spacing w:val="2"/>
                <w:w w:val="109"/>
              </w:rPr>
              <w:t>m</w:t>
            </w:r>
            <w:r>
              <w:rPr>
                <w:color w:val="8E1539"/>
                <w:spacing w:val="-1"/>
                <w:w w:val="79"/>
              </w:rPr>
              <w:t>i</w:t>
            </w:r>
            <w:r>
              <w:rPr>
                <w:color w:val="8E1539"/>
                <w:spacing w:val="2"/>
                <w:w w:val="113"/>
              </w:rPr>
              <w:t>n</w:t>
            </w:r>
            <w:r>
              <w:rPr>
                <w:color w:val="8E1539"/>
                <w:w w:val="106"/>
              </w:rPr>
              <w:t>al</w:t>
            </w:r>
            <w:r>
              <w:rPr>
                <w:color w:val="8E1539"/>
                <w:spacing w:val="5"/>
              </w:rPr>
              <w:t xml:space="preserve"> </w:t>
            </w:r>
            <w:r>
              <w:rPr>
                <w:color w:val="8E1539"/>
                <w:spacing w:val="1"/>
                <w:w w:val="99"/>
              </w:rPr>
              <w:t>R</w:t>
            </w:r>
            <w:r>
              <w:rPr>
                <w:color w:val="8E1539"/>
                <w:spacing w:val="-1"/>
                <w:w w:val="122"/>
              </w:rPr>
              <w:t>e</w:t>
            </w:r>
            <w:r>
              <w:rPr>
                <w:color w:val="8E1539"/>
                <w:spacing w:val="3"/>
                <w:w w:val="118"/>
              </w:rPr>
              <w:t>c</w:t>
            </w:r>
            <w:r>
              <w:rPr>
                <w:color w:val="8E1539"/>
                <w:w w:val="112"/>
              </w:rPr>
              <w:t>ord</w:t>
            </w:r>
          </w:p>
          <w:p w:rsidR="00D12C59" w:rsidRDefault="00D12C59">
            <w:pPr>
              <w:spacing w:before="12" w:line="240" w:lineRule="exact"/>
              <w:rPr>
                <w:sz w:val="24"/>
                <w:szCs w:val="24"/>
              </w:rPr>
            </w:pPr>
          </w:p>
          <w:p w:rsidR="00D12C59" w:rsidRDefault="00E41E5E">
            <w:pPr>
              <w:spacing w:line="249" w:lineRule="auto"/>
              <w:ind w:left="113" w:right="91"/>
              <w:jc w:val="both"/>
            </w:pPr>
            <w:r>
              <w:rPr>
                <w:color w:val="292929"/>
                <w:w w:val="112"/>
              </w:rPr>
              <w:t>Ple</w:t>
            </w:r>
            <w:r>
              <w:rPr>
                <w:color w:val="292929"/>
                <w:spacing w:val="-2"/>
                <w:w w:val="112"/>
              </w:rPr>
              <w:t>a</w:t>
            </w:r>
            <w:r>
              <w:rPr>
                <w:color w:val="292929"/>
                <w:w w:val="112"/>
              </w:rPr>
              <w:t>se</w:t>
            </w:r>
            <w:r>
              <w:rPr>
                <w:color w:val="292929"/>
                <w:spacing w:val="19"/>
                <w:w w:val="112"/>
              </w:rPr>
              <w:t xml:space="preserve"> </w:t>
            </w:r>
            <w:r>
              <w:rPr>
                <w:color w:val="292929"/>
                <w:spacing w:val="3"/>
              </w:rPr>
              <w:t>n</w:t>
            </w:r>
            <w:r>
              <w:rPr>
                <w:color w:val="292929"/>
                <w:spacing w:val="-1"/>
              </w:rPr>
              <w:t>ot</w:t>
            </w:r>
            <w:r>
              <w:rPr>
                <w:color w:val="292929"/>
              </w:rPr>
              <w:t xml:space="preserve">e </w:t>
            </w:r>
            <w:r>
              <w:rPr>
                <w:color w:val="292929"/>
                <w:spacing w:val="7"/>
              </w:rPr>
              <w:t xml:space="preserve"> </w:t>
            </w:r>
            <w:r>
              <w:rPr>
                <w:color w:val="292929"/>
                <w:spacing w:val="-1"/>
              </w:rPr>
              <w:t>a</w:t>
            </w:r>
            <w:r>
              <w:rPr>
                <w:color w:val="292929"/>
              </w:rPr>
              <w:t>ny</w:t>
            </w:r>
            <w:r>
              <w:rPr>
                <w:color w:val="292929"/>
                <w:spacing w:val="41"/>
              </w:rPr>
              <w:t xml:space="preserve"> </w:t>
            </w:r>
            <w:r>
              <w:rPr>
                <w:color w:val="292929"/>
                <w:w w:val="105"/>
              </w:rPr>
              <w:t>c</w:t>
            </w:r>
            <w:r>
              <w:rPr>
                <w:color w:val="292929"/>
                <w:spacing w:val="-1"/>
                <w:w w:val="105"/>
              </w:rPr>
              <w:t>r</w:t>
            </w:r>
            <w:r>
              <w:rPr>
                <w:color w:val="292929"/>
                <w:spacing w:val="2"/>
                <w:w w:val="74"/>
              </w:rPr>
              <w:t>i</w:t>
            </w:r>
            <w:r>
              <w:rPr>
                <w:color w:val="292929"/>
                <w:w w:val="98"/>
              </w:rPr>
              <w:t>m</w:t>
            </w:r>
            <w:r>
              <w:rPr>
                <w:color w:val="292929"/>
                <w:spacing w:val="-1"/>
                <w:w w:val="98"/>
              </w:rPr>
              <w:t>i</w:t>
            </w:r>
            <w:r>
              <w:rPr>
                <w:color w:val="292929"/>
                <w:spacing w:val="3"/>
                <w:w w:val="107"/>
              </w:rPr>
              <w:t>n</w:t>
            </w:r>
            <w:r>
              <w:rPr>
                <w:color w:val="292929"/>
                <w:spacing w:val="-1"/>
                <w:w w:val="120"/>
              </w:rPr>
              <w:t>a</w:t>
            </w:r>
            <w:r>
              <w:rPr>
                <w:color w:val="292929"/>
                <w:w w:val="74"/>
              </w:rPr>
              <w:t>l</w:t>
            </w:r>
            <w:r>
              <w:rPr>
                <w:color w:val="292929"/>
                <w:spacing w:val="22"/>
              </w:rPr>
              <w:t xml:space="preserve"> </w:t>
            </w:r>
            <w:r>
              <w:rPr>
                <w:color w:val="292929"/>
                <w:w w:val="113"/>
              </w:rPr>
              <w:t>c</w:t>
            </w:r>
            <w:r>
              <w:rPr>
                <w:color w:val="292929"/>
                <w:spacing w:val="2"/>
                <w:w w:val="113"/>
              </w:rPr>
              <w:t>o</w:t>
            </w:r>
            <w:r>
              <w:rPr>
                <w:color w:val="292929"/>
                <w:w w:val="107"/>
              </w:rPr>
              <w:t>n</w:t>
            </w:r>
            <w:r>
              <w:rPr>
                <w:color w:val="292929"/>
                <w:spacing w:val="-1"/>
                <w:w w:val="92"/>
              </w:rPr>
              <w:t>v</w:t>
            </w:r>
            <w:r>
              <w:rPr>
                <w:color w:val="292929"/>
                <w:w w:val="99"/>
              </w:rPr>
              <w:t>ic</w:t>
            </w:r>
            <w:r>
              <w:rPr>
                <w:color w:val="292929"/>
                <w:spacing w:val="-1"/>
                <w:w w:val="99"/>
              </w:rPr>
              <w:t>t</w:t>
            </w:r>
            <w:r>
              <w:rPr>
                <w:color w:val="292929"/>
                <w:spacing w:val="2"/>
                <w:w w:val="74"/>
              </w:rPr>
              <w:t>i</w:t>
            </w:r>
            <w:r>
              <w:rPr>
                <w:color w:val="292929"/>
                <w:spacing w:val="-1"/>
                <w:w w:val="111"/>
              </w:rPr>
              <w:t>o</w:t>
            </w:r>
            <w:r>
              <w:rPr>
                <w:color w:val="292929"/>
                <w:w w:val="107"/>
              </w:rPr>
              <w:t>n</w:t>
            </w:r>
            <w:r>
              <w:rPr>
                <w:color w:val="292929"/>
                <w:w w:val="125"/>
              </w:rPr>
              <w:t>s</w:t>
            </w:r>
            <w:r>
              <w:rPr>
                <w:color w:val="292929"/>
                <w:spacing w:val="22"/>
              </w:rPr>
              <w:t xml:space="preserve"> </w:t>
            </w:r>
            <w:r>
              <w:rPr>
                <w:color w:val="292929"/>
              </w:rPr>
              <w:t>exce</w:t>
            </w:r>
            <w:r>
              <w:rPr>
                <w:color w:val="292929"/>
                <w:spacing w:val="2"/>
              </w:rPr>
              <w:t>p</w:t>
            </w:r>
            <w:r>
              <w:rPr>
                <w:color w:val="292929"/>
              </w:rPr>
              <w:t xml:space="preserve">t </w:t>
            </w:r>
            <w:r>
              <w:rPr>
                <w:color w:val="292929"/>
                <w:spacing w:val="23"/>
              </w:rPr>
              <w:t xml:space="preserve"> </w:t>
            </w:r>
            <w:r>
              <w:rPr>
                <w:color w:val="292929"/>
                <w:spacing w:val="-1"/>
              </w:rPr>
              <w:t>t</w:t>
            </w:r>
            <w:r>
              <w:rPr>
                <w:color w:val="292929"/>
              </w:rPr>
              <w:t xml:space="preserve">hose </w:t>
            </w:r>
            <w:r>
              <w:rPr>
                <w:color w:val="292929"/>
                <w:spacing w:val="25"/>
              </w:rPr>
              <w:t xml:space="preserve"> </w:t>
            </w:r>
            <w:r>
              <w:rPr>
                <w:color w:val="292929"/>
                <w:spacing w:val="1"/>
                <w:w w:val="77"/>
              </w:rPr>
              <w:t>'</w:t>
            </w:r>
            <w:r>
              <w:rPr>
                <w:color w:val="292929"/>
                <w:w w:val="119"/>
              </w:rPr>
              <w:t>sp</w:t>
            </w:r>
            <w:r>
              <w:rPr>
                <w:color w:val="292929"/>
                <w:spacing w:val="2"/>
                <w:w w:val="119"/>
              </w:rPr>
              <w:t>e</w:t>
            </w:r>
            <w:r>
              <w:rPr>
                <w:color w:val="292929"/>
                <w:w w:val="107"/>
              </w:rPr>
              <w:t>n</w:t>
            </w:r>
            <w:r>
              <w:rPr>
                <w:color w:val="292929"/>
                <w:spacing w:val="-1"/>
                <w:w w:val="97"/>
              </w:rPr>
              <w:t>t</w:t>
            </w:r>
            <w:r>
              <w:rPr>
                <w:color w:val="292929"/>
                <w:w w:val="77"/>
              </w:rPr>
              <w:t>'</w:t>
            </w:r>
            <w:r>
              <w:rPr>
                <w:color w:val="292929"/>
                <w:spacing w:val="23"/>
              </w:rPr>
              <w:t xml:space="preserve"> </w:t>
            </w:r>
            <w:r>
              <w:rPr>
                <w:color w:val="292929"/>
              </w:rPr>
              <w:t>u</w:t>
            </w:r>
            <w:r>
              <w:rPr>
                <w:color w:val="292929"/>
                <w:spacing w:val="1"/>
              </w:rPr>
              <w:t>n</w:t>
            </w:r>
            <w:r>
              <w:rPr>
                <w:color w:val="292929"/>
              </w:rPr>
              <w:t xml:space="preserve">der </w:t>
            </w:r>
            <w:r>
              <w:rPr>
                <w:color w:val="292929"/>
                <w:spacing w:val="13"/>
              </w:rPr>
              <w:t xml:space="preserve"> </w:t>
            </w:r>
            <w:r>
              <w:rPr>
                <w:color w:val="292929"/>
                <w:spacing w:val="-1"/>
              </w:rPr>
              <w:t>t</w:t>
            </w:r>
            <w:r>
              <w:rPr>
                <w:color w:val="292929"/>
              </w:rPr>
              <w:t>he</w:t>
            </w:r>
            <w:r>
              <w:rPr>
                <w:color w:val="292929"/>
                <w:spacing w:val="45"/>
              </w:rPr>
              <w:t xml:space="preserve"> </w:t>
            </w:r>
            <w:r>
              <w:rPr>
                <w:color w:val="292929"/>
                <w:spacing w:val="1"/>
                <w:w w:val="96"/>
              </w:rPr>
              <w:t>R</w:t>
            </w:r>
            <w:r>
              <w:rPr>
                <w:color w:val="292929"/>
                <w:w w:val="113"/>
              </w:rPr>
              <w:t>e</w:t>
            </w:r>
            <w:r>
              <w:rPr>
                <w:color w:val="292929"/>
                <w:spacing w:val="2"/>
                <w:w w:val="113"/>
              </w:rPr>
              <w:t>h</w:t>
            </w:r>
            <w:r>
              <w:rPr>
                <w:color w:val="292929"/>
                <w:spacing w:val="-1"/>
                <w:w w:val="120"/>
              </w:rPr>
              <w:t>a</w:t>
            </w:r>
            <w:r>
              <w:rPr>
                <w:color w:val="292929"/>
                <w:w w:val="89"/>
              </w:rPr>
              <w:t>bil</w:t>
            </w:r>
            <w:r>
              <w:rPr>
                <w:color w:val="292929"/>
                <w:spacing w:val="2"/>
                <w:w w:val="89"/>
              </w:rPr>
              <w:t>i</w:t>
            </w:r>
            <w:r>
              <w:rPr>
                <w:color w:val="292929"/>
                <w:spacing w:val="-1"/>
                <w:w w:val="97"/>
              </w:rPr>
              <w:t>t</w:t>
            </w:r>
            <w:r>
              <w:rPr>
                <w:color w:val="292929"/>
                <w:spacing w:val="1"/>
                <w:w w:val="120"/>
              </w:rPr>
              <w:t>a</w:t>
            </w:r>
            <w:r>
              <w:rPr>
                <w:color w:val="292929"/>
                <w:spacing w:val="-1"/>
                <w:w w:val="97"/>
              </w:rPr>
              <w:t>t</w:t>
            </w:r>
            <w:r>
              <w:rPr>
                <w:color w:val="292929"/>
                <w:spacing w:val="2"/>
                <w:w w:val="74"/>
              </w:rPr>
              <w:t>i</w:t>
            </w:r>
            <w:r>
              <w:rPr>
                <w:color w:val="292929"/>
                <w:spacing w:val="-1"/>
                <w:w w:val="111"/>
              </w:rPr>
              <w:t>o</w:t>
            </w:r>
            <w:r>
              <w:rPr>
                <w:color w:val="292929"/>
                <w:w w:val="107"/>
              </w:rPr>
              <w:t>n</w:t>
            </w:r>
            <w:r>
              <w:rPr>
                <w:color w:val="292929"/>
                <w:spacing w:val="22"/>
              </w:rPr>
              <w:t xml:space="preserve"> </w:t>
            </w:r>
            <w:r>
              <w:rPr>
                <w:color w:val="292929"/>
                <w:spacing w:val="-1"/>
                <w:w w:val="111"/>
              </w:rPr>
              <w:t>o</w:t>
            </w:r>
            <w:r>
              <w:rPr>
                <w:color w:val="292929"/>
                <w:w w:val="79"/>
              </w:rPr>
              <w:t>f</w:t>
            </w:r>
            <w:r>
              <w:rPr>
                <w:color w:val="292929"/>
                <w:spacing w:val="22"/>
              </w:rPr>
              <w:t xml:space="preserve"> </w:t>
            </w:r>
            <w:r>
              <w:rPr>
                <w:color w:val="292929"/>
              </w:rPr>
              <w:t>Offen</w:t>
            </w:r>
            <w:r>
              <w:rPr>
                <w:color w:val="292929"/>
                <w:spacing w:val="2"/>
              </w:rPr>
              <w:t>d</w:t>
            </w:r>
            <w:r>
              <w:rPr>
                <w:color w:val="292929"/>
              </w:rPr>
              <w:t>e</w:t>
            </w:r>
            <w:r>
              <w:rPr>
                <w:color w:val="292929"/>
                <w:spacing w:val="-1"/>
              </w:rPr>
              <w:t>r</w:t>
            </w:r>
            <w:r>
              <w:rPr>
                <w:color w:val="292929"/>
              </w:rPr>
              <w:t xml:space="preserve">s </w:t>
            </w:r>
            <w:r>
              <w:rPr>
                <w:color w:val="292929"/>
                <w:spacing w:val="17"/>
              </w:rPr>
              <w:t xml:space="preserve"> </w:t>
            </w:r>
            <w:r>
              <w:rPr>
                <w:color w:val="292929"/>
              </w:rPr>
              <w:t>A</w:t>
            </w:r>
            <w:r>
              <w:rPr>
                <w:color w:val="292929"/>
                <w:spacing w:val="2"/>
              </w:rPr>
              <w:t>c</w:t>
            </w:r>
            <w:r>
              <w:rPr>
                <w:color w:val="292929"/>
              </w:rPr>
              <w:t>t</w:t>
            </w:r>
            <w:r>
              <w:rPr>
                <w:color w:val="292929"/>
                <w:spacing w:val="10"/>
              </w:rPr>
              <w:t xml:space="preserve"> </w:t>
            </w:r>
            <w:r>
              <w:rPr>
                <w:color w:val="292929"/>
                <w:spacing w:val="2"/>
              </w:rPr>
              <w:t>1</w:t>
            </w:r>
            <w:r>
              <w:rPr>
                <w:color w:val="292929"/>
              </w:rPr>
              <w:t>9</w:t>
            </w:r>
            <w:r>
              <w:rPr>
                <w:color w:val="292929"/>
                <w:spacing w:val="-1"/>
              </w:rPr>
              <w:t>7</w:t>
            </w:r>
            <w:r>
              <w:rPr>
                <w:color w:val="292929"/>
              </w:rPr>
              <w:t>4.</w:t>
            </w:r>
            <w:r>
              <w:rPr>
                <w:color w:val="292929"/>
                <w:spacing w:val="48"/>
              </w:rPr>
              <w:t xml:space="preserve"> </w:t>
            </w:r>
            <w:r>
              <w:rPr>
                <w:color w:val="292929"/>
                <w:spacing w:val="1"/>
                <w:w w:val="74"/>
              </w:rPr>
              <w:t>I</w:t>
            </w:r>
            <w:r>
              <w:rPr>
                <w:color w:val="292929"/>
                <w:w w:val="74"/>
              </w:rPr>
              <w:t>f</w:t>
            </w:r>
            <w:r>
              <w:rPr>
                <w:color w:val="292929"/>
                <w:spacing w:val="36"/>
                <w:w w:val="74"/>
              </w:rPr>
              <w:t xml:space="preserve"> </w:t>
            </w:r>
            <w:r>
              <w:rPr>
                <w:color w:val="292929"/>
              </w:rPr>
              <w:t>n</w:t>
            </w:r>
            <w:r>
              <w:rPr>
                <w:color w:val="292929"/>
                <w:spacing w:val="1"/>
              </w:rPr>
              <w:t>o</w:t>
            </w:r>
            <w:r>
              <w:rPr>
                <w:color w:val="292929"/>
              </w:rPr>
              <w:t xml:space="preserve">ne </w:t>
            </w:r>
            <w:r>
              <w:rPr>
                <w:color w:val="292929"/>
                <w:spacing w:val="14"/>
              </w:rPr>
              <w:t xml:space="preserve"> </w:t>
            </w:r>
            <w:r>
              <w:rPr>
                <w:color w:val="292929"/>
                <w:w w:val="110"/>
              </w:rPr>
              <w:t>ple</w:t>
            </w:r>
            <w:r>
              <w:rPr>
                <w:color w:val="292929"/>
                <w:spacing w:val="-2"/>
                <w:w w:val="110"/>
              </w:rPr>
              <w:t>a</w:t>
            </w:r>
            <w:r>
              <w:rPr>
                <w:color w:val="292929"/>
                <w:w w:val="122"/>
              </w:rPr>
              <w:t xml:space="preserve">se </w:t>
            </w:r>
            <w:r>
              <w:rPr>
                <w:color w:val="292929"/>
              </w:rPr>
              <w:t>sta</w:t>
            </w:r>
            <w:r>
              <w:rPr>
                <w:color w:val="292929"/>
                <w:spacing w:val="-1"/>
              </w:rPr>
              <w:t>t</w:t>
            </w:r>
            <w:r>
              <w:rPr>
                <w:color w:val="292929"/>
              </w:rPr>
              <w:t xml:space="preserve">e. </w:t>
            </w:r>
            <w:r>
              <w:rPr>
                <w:color w:val="292929"/>
                <w:spacing w:val="30"/>
              </w:rPr>
              <w:t xml:space="preserve"> </w:t>
            </w:r>
            <w:r>
              <w:rPr>
                <w:color w:val="292929"/>
                <w:spacing w:val="1"/>
                <w:w w:val="70"/>
              </w:rPr>
              <w:t>I</w:t>
            </w:r>
            <w:r>
              <w:rPr>
                <w:color w:val="292929"/>
                <w:w w:val="107"/>
              </w:rPr>
              <w:t>n</w:t>
            </w:r>
            <w:r>
              <w:rPr>
                <w:color w:val="292929"/>
              </w:rPr>
              <w:t xml:space="preserve"> </w:t>
            </w:r>
            <w:r>
              <w:rPr>
                <w:color w:val="292929"/>
                <w:spacing w:val="-23"/>
              </w:rPr>
              <w:t xml:space="preserve"> </w:t>
            </w:r>
            <w:r>
              <w:rPr>
                <w:color w:val="292929"/>
              </w:rPr>
              <w:t>ce</w:t>
            </w:r>
            <w:r>
              <w:rPr>
                <w:color w:val="292929"/>
                <w:spacing w:val="-1"/>
              </w:rPr>
              <w:t>r</w:t>
            </w:r>
            <w:r>
              <w:rPr>
                <w:color w:val="292929"/>
                <w:spacing w:val="1"/>
              </w:rPr>
              <w:t>t</w:t>
            </w:r>
            <w:r>
              <w:rPr>
                <w:color w:val="292929"/>
                <w:spacing w:val="-1"/>
              </w:rPr>
              <w:t>a</w:t>
            </w:r>
            <w:r>
              <w:rPr>
                <w:color w:val="292929"/>
              </w:rPr>
              <w:t xml:space="preserve">in </w:t>
            </w:r>
            <w:r>
              <w:rPr>
                <w:color w:val="292929"/>
                <w:spacing w:val="10"/>
              </w:rPr>
              <w:t xml:space="preserve"> </w:t>
            </w:r>
            <w:r>
              <w:rPr>
                <w:color w:val="292929"/>
                <w:w w:val="108"/>
              </w:rPr>
              <w:t>ci</w:t>
            </w:r>
            <w:r>
              <w:rPr>
                <w:color w:val="292929"/>
                <w:spacing w:val="-1"/>
                <w:w w:val="108"/>
              </w:rPr>
              <w:t>r</w:t>
            </w:r>
            <w:r>
              <w:rPr>
                <w:color w:val="292929"/>
                <w:w w:val="108"/>
              </w:rPr>
              <w:t>c</w:t>
            </w:r>
            <w:r>
              <w:rPr>
                <w:color w:val="292929"/>
                <w:spacing w:val="3"/>
                <w:w w:val="108"/>
              </w:rPr>
              <w:t>u</w:t>
            </w:r>
            <w:r>
              <w:rPr>
                <w:color w:val="292929"/>
                <w:w w:val="108"/>
              </w:rPr>
              <w:t>ms</w:t>
            </w:r>
            <w:r>
              <w:rPr>
                <w:color w:val="292929"/>
                <w:spacing w:val="1"/>
                <w:w w:val="108"/>
              </w:rPr>
              <w:t>t</w:t>
            </w:r>
            <w:r>
              <w:rPr>
                <w:color w:val="292929"/>
                <w:spacing w:val="-1"/>
                <w:w w:val="108"/>
              </w:rPr>
              <w:t>a</w:t>
            </w:r>
            <w:r>
              <w:rPr>
                <w:color w:val="292929"/>
                <w:spacing w:val="3"/>
                <w:w w:val="108"/>
              </w:rPr>
              <w:t>n</w:t>
            </w:r>
            <w:r>
              <w:rPr>
                <w:color w:val="292929"/>
                <w:w w:val="108"/>
              </w:rPr>
              <w:t>ces</w:t>
            </w:r>
            <w:r>
              <w:rPr>
                <w:color w:val="292929"/>
                <w:spacing w:val="51"/>
                <w:w w:val="108"/>
              </w:rPr>
              <w:t xml:space="preserve"> </w:t>
            </w:r>
            <w:r>
              <w:rPr>
                <w:color w:val="292929"/>
                <w:w w:val="108"/>
              </w:rPr>
              <w:t>em</w:t>
            </w:r>
            <w:r>
              <w:rPr>
                <w:color w:val="292929"/>
                <w:spacing w:val="-1"/>
                <w:w w:val="108"/>
              </w:rPr>
              <w:t>p</w:t>
            </w:r>
            <w:r>
              <w:rPr>
                <w:color w:val="292929"/>
                <w:w w:val="108"/>
              </w:rPr>
              <w:t>l</w:t>
            </w:r>
            <w:r>
              <w:rPr>
                <w:color w:val="292929"/>
                <w:spacing w:val="-1"/>
                <w:w w:val="108"/>
              </w:rPr>
              <w:t>o</w:t>
            </w:r>
            <w:r>
              <w:rPr>
                <w:color w:val="292929"/>
                <w:spacing w:val="3"/>
                <w:w w:val="108"/>
              </w:rPr>
              <w:t>y</w:t>
            </w:r>
            <w:r>
              <w:rPr>
                <w:color w:val="292929"/>
                <w:w w:val="108"/>
              </w:rPr>
              <w:t>ment</w:t>
            </w:r>
            <w:r>
              <w:rPr>
                <w:color w:val="292929"/>
                <w:spacing w:val="3"/>
                <w:w w:val="108"/>
              </w:rPr>
              <w:t xml:space="preserve"> </w:t>
            </w:r>
            <w:r>
              <w:rPr>
                <w:color w:val="292929"/>
              </w:rPr>
              <w:t>is</w:t>
            </w:r>
            <w:r>
              <w:rPr>
                <w:color w:val="292929"/>
                <w:spacing w:val="32"/>
              </w:rPr>
              <w:t xml:space="preserve"> </w:t>
            </w:r>
            <w:r>
              <w:rPr>
                <w:color w:val="292929"/>
                <w:w w:val="112"/>
              </w:rPr>
              <w:t>de</w:t>
            </w:r>
            <w:r>
              <w:rPr>
                <w:color w:val="292929"/>
                <w:spacing w:val="-1"/>
                <w:w w:val="112"/>
              </w:rPr>
              <w:t>p</w:t>
            </w:r>
            <w:r>
              <w:rPr>
                <w:color w:val="292929"/>
                <w:w w:val="112"/>
              </w:rPr>
              <w:t>e</w:t>
            </w:r>
            <w:r>
              <w:rPr>
                <w:color w:val="292929"/>
                <w:spacing w:val="3"/>
                <w:w w:val="112"/>
              </w:rPr>
              <w:t>n</w:t>
            </w:r>
            <w:r>
              <w:rPr>
                <w:color w:val="292929"/>
                <w:spacing w:val="2"/>
                <w:w w:val="112"/>
              </w:rPr>
              <w:t>d</w:t>
            </w:r>
            <w:r>
              <w:rPr>
                <w:color w:val="292929"/>
                <w:w w:val="112"/>
              </w:rPr>
              <w:t>ent</w:t>
            </w:r>
            <w:r>
              <w:rPr>
                <w:color w:val="292929"/>
                <w:spacing w:val="25"/>
                <w:w w:val="112"/>
              </w:rPr>
              <w:t xml:space="preserve"> </w:t>
            </w:r>
            <w:r>
              <w:rPr>
                <w:color w:val="292929"/>
              </w:rPr>
              <w:t>up</w:t>
            </w:r>
            <w:r>
              <w:rPr>
                <w:color w:val="292929"/>
                <w:spacing w:val="-1"/>
              </w:rPr>
              <w:t>o</w:t>
            </w:r>
            <w:r>
              <w:rPr>
                <w:color w:val="292929"/>
              </w:rPr>
              <w:t xml:space="preserve">n </w:t>
            </w:r>
            <w:r>
              <w:rPr>
                <w:color w:val="292929"/>
                <w:spacing w:val="17"/>
              </w:rPr>
              <w:t xml:space="preserve"> </w:t>
            </w:r>
            <w:r>
              <w:rPr>
                <w:color w:val="292929"/>
                <w:spacing w:val="-1"/>
              </w:rPr>
              <w:t>o</w:t>
            </w:r>
            <w:r>
              <w:rPr>
                <w:color w:val="292929"/>
                <w:spacing w:val="2"/>
              </w:rPr>
              <w:t>b</w:t>
            </w:r>
            <w:r>
              <w:rPr>
                <w:color w:val="292929"/>
                <w:spacing w:val="-1"/>
              </w:rPr>
              <w:t>t</w:t>
            </w:r>
            <w:r>
              <w:rPr>
                <w:color w:val="292929"/>
                <w:spacing w:val="1"/>
              </w:rPr>
              <w:t>a</w:t>
            </w:r>
            <w:r>
              <w:rPr>
                <w:color w:val="292929"/>
              </w:rPr>
              <w:t>ini</w:t>
            </w:r>
            <w:r>
              <w:rPr>
                <w:color w:val="292929"/>
                <w:spacing w:val="1"/>
              </w:rPr>
              <w:t>n</w:t>
            </w:r>
            <w:r>
              <w:rPr>
                <w:color w:val="292929"/>
              </w:rPr>
              <w:t xml:space="preserve">g </w:t>
            </w:r>
            <w:r>
              <w:rPr>
                <w:color w:val="292929"/>
                <w:spacing w:val="17"/>
              </w:rPr>
              <w:t xml:space="preserve"> </w:t>
            </w:r>
            <w:r>
              <w:rPr>
                <w:color w:val="292929"/>
              </w:rPr>
              <w:t>a</w:t>
            </w:r>
            <w:r>
              <w:rPr>
                <w:color w:val="292929"/>
                <w:spacing w:val="43"/>
              </w:rPr>
              <w:t xml:space="preserve"> </w:t>
            </w:r>
            <w:r>
              <w:rPr>
                <w:color w:val="292929"/>
              </w:rPr>
              <w:t>s</w:t>
            </w:r>
            <w:r>
              <w:rPr>
                <w:color w:val="292929"/>
                <w:spacing w:val="2"/>
              </w:rPr>
              <w:t>a</w:t>
            </w:r>
            <w:r>
              <w:rPr>
                <w:color w:val="292929"/>
                <w:spacing w:val="-1"/>
              </w:rPr>
              <w:t>t</w:t>
            </w:r>
            <w:r>
              <w:rPr>
                <w:color w:val="292929"/>
              </w:rPr>
              <w:t>is</w:t>
            </w:r>
            <w:r>
              <w:rPr>
                <w:color w:val="292929"/>
                <w:spacing w:val="2"/>
              </w:rPr>
              <w:t>f</w:t>
            </w:r>
            <w:r>
              <w:rPr>
                <w:color w:val="292929"/>
                <w:spacing w:val="-1"/>
              </w:rPr>
              <w:t>a</w:t>
            </w:r>
            <w:r>
              <w:rPr>
                <w:color w:val="292929"/>
              </w:rPr>
              <w:t>c</w:t>
            </w:r>
            <w:r>
              <w:rPr>
                <w:color w:val="292929"/>
                <w:spacing w:val="1"/>
              </w:rPr>
              <w:t>t</w:t>
            </w:r>
            <w:r>
              <w:rPr>
                <w:color w:val="292929"/>
                <w:spacing w:val="-1"/>
              </w:rPr>
              <w:t>or</w:t>
            </w:r>
            <w:r>
              <w:rPr>
                <w:color w:val="292929"/>
              </w:rPr>
              <w:t xml:space="preserve">y </w:t>
            </w:r>
            <w:r>
              <w:rPr>
                <w:color w:val="292929"/>
                <w:spacing w:val="30"/>
              </w:rPr>
              <w:t xml:space="preserve"> </w:t>
            </w:r>
            <w:r>
              <w:rPr>
                <w:color w:val="292929"/>
              </w:rPr>
              <w:t>Di</w:t>
            </w:r>
            <w:r>
              <w:rPr>
                <w:color w:val="292929"/>
                <w:spacing w:val="1"/>
              </w:rPr>
              <w:t>s</w:t>
            </w:r>
            <w:r>
              <w:rPr>
                <w:color w:val="292929"/>
              </w:rPr>
              <w:t>c</w:t>
            </w:r>
            <w:r>
              <w:rPr>
                <w:color w:val="292929"/>
                <w:spacing w:val="2"/>
              </w:rPr>
              <w:t>l</w:t>
            </w:r>
            <w:r>
              <w:rPr>
                <w:color w:val="292929"/>
                <w:spacing w:val="-1"/>
              </w:rPr>
              <w:t>o</w:t>
            </w:r>
            <w:r>
              <w:rPr>
                <w:color w:val="292929"/>
              </w:rPr>
              <w:t>s</w:t>
            </w:r>
            <w:r>
              <w:rPr>
                <w:color w:val="292929"/>
                <w:spacing w:val="1"/>
              </w:rPr>
              <w:t>u</w:t>
            </w:r>
            <w:r>
              <w:rPr>
                <w:color w:val="292929"/>
                <w:spacing w:val="-1"/>
              </w:rPr>
              <w:t>r</w:t>
            </w:r>
            <w:r>
              <w:rPr>
                <w:color w:val="292929"/>
              </w:rPr>
              <w:t xml:space="preserve">e </w:t>
            </w:r>
            <w:r>
              <w:rPr>
                <w:color w:val="292929"/>
                <w:spacing w:val="24"/>
              </w:rPr>
              <w:t xml:space="preserve"> </w:t>
            </w:r>
            <w:r>
              <w:rPr>
                <w:color w:val="292929"/>
              </w:rPr>
              <w:t>&amp;</w:t>
            </w:r>
            <w:r>
              <w:rPr>
                <w:color w:val="292929"/>
                <w:spacing w:val="2"/>
              </w:rPr>
              <w:t xml:space="preserve"> </w:t>
            </w:r>
            <w:r>
              <w:rPr>
                <w:color w:val="292929"/>
              </w:rPr>
              <w:t>B</w:t>
            </w:r>
            <w:r>
              <w:rPr>
                <w:color w:val="292929"/>
                <w:spacing w:val="1"/>
              </w:rPr>
              <w:t>ar</w:t>
            </w:r>
            <w:r>
              <w:rPr>
                <w:color w:val="292929"/>
                <w:spacing w:val="-1"/>
              </w:rPr>
              <w:t>r</w:t>
            </w:r>
            <w:r>
              <w:rPr>
                <w:color w:val="292929"/>
              </w:rPr>
              <w:t>ing</w:t>
            </w:r>
            <w:r>
              <w:rPr>
                <w:color w:val="292929"/>
                <w:spacing w:val="36"/>
              </w:rPr>
              <w:t xml:space="preserve"> </w:t>
            </w:r>
            <w:r>
              <w:rPr>
                <w:color w:val="292929"/>
                <w:w w:val="104"/>
              </w:rPr>
              <w:t>Cer</w:t>
            </w:r>
            <w:r>
              <w:rPr>
                <w:color w:val="292929"/>
                <w:spacing w:val="-2"/>
                <w:w w:val="104"/>
              </w:rPr>
              <w:t>t</w:t>
            </w:r>
            <w:r>
              <w:rPr>
                <w:color w:val="292929"/>
                <w:w w:val="76"/>
              </w:rPr>
              <w:t>if</w:t>
            </w:r>
            <w:r>
              <w:rPr>
                <w:color w:val="292929"/>
                <w:spacing w:val="-1"/>
                <w:w w:val="76"/>
              </w:rPr>
              <w:t>i</w:t>
            </w:r>
            <w:r>
              <w:rPr>
                <w:color w:val="292929"/>
                <w:spacing w:val="3"/>
                <w:w w:val="116"/>
              </w:rPr>
              <w:t>c</w:t>
            </w:r>
            <w:r>
              <w:rPr>
                <w:color w:val="292929"/>
                <w:spacing w:val="1"/>
                <w:w w:val="120"/>
              </w:rPr>
              <w:t>a</w:t>
            </w:r>
            <w:r>
              <w:rPr>
                <w:color w:val="292929"/>
                <w:spacing w:val="-1"/>
                <w:w w:val="97"/>
              </w:rPr>
              <w:t>t</w:t>
            </w:r>
            <w:r>
              <w:rPr>
                <w:color w:val="292929"/>
                <w:w w:val="119"/>
              </w:rPr>
              <w:t xml:space="preserve">e </w:t>
            </w:r>
            <w:r>
              <w:rPr>
                <w:color w:val="292929"/>
              </w:rPr>
              <w:t>f</w:t>
            </w:r>
            <w:r>
              <w:rPr>
                <w:color w:val="292929"/>
                <w:spacing w:val="-1"/>
              </w:rPr>
              <w:t>r</w:t>
            </w:r>
            <w:r>
              <w:rPr>
                <w:color w:val="292929"/>
                <w:spacing w:val="1"/>
              </w:rPr>
              <w:t>o</w:t>
            </w:r>
            <w:r>
              <w:rPr>
                <w:color w:val="292929"/>
              </w:rPr>
              <w:t>m</w:t>
            </w:r>
            <w:r>
              <w:rPr>
                <w:color w:val="292929"/>
                <w:spacing w:val="4"/>
              </w:rPr>
              <w:t xml:space="preserve"> </w:t>
            </w:r>
            <w:r>
              <w:rPr>
                <w:color w:val="292929"/>
                <w:spacing w:val="-1"/>
              </w:rPr>
              <w:t>t</w:t>
            </w:r>
            <w:r>
              <w:rPr>
                <w:color w:val="292929"/>
              </w:rPr>
              <w:t>he</w:t>
            </w:r>
            <w:r>
              <w:rPr>
                <w:color w:val="292929"/>
                <w:spacing w:val="26"/>
              </w:rPr>
              <w:t xml:space="preserve"> </w:t>
            </w:r>
            <w:r>
              <w:rPr>
                <w:color w:val="292929"/>
              </w:rPr>
              <w:t>Di</w:t>
            </w:r>
            <w:r>
              <w:rPr>
                <w:color w:val="292929"/>
                <w:spacing w:val="1"/>
              </w:rPr>
              <w:t>s</w:t>
            </w:r>
            <w:r>
              <w:rPr>
                <w:color w:val="292929"/>
              </w:rPr>
              <w:t>c</w:t>
            </w:r>
            <w:r>
              <w:rPr>
                <w:color w:val="292929"/>
                <w:spacing w:val="2"/>
              </w:rPr>
              <w:t>l</w:t>
            </w:r>
            <w:r>
              <w:rPr>
                <w:color w:val="292929"/>
                <w:spacing w:val="-1"/>
              </w:rPr>
              <w:t>o</w:t>
            </w:r>
            <w:r>
              <w:rPr>
                <w:color w:val="292929"/>
              </w:rPr>
              <w:t>s</w:t>
            </w:r>
            <w:r>
              <w:rPr>
                <w:color w:val="292929"/>
                <w:spacing w:val="1"/>
              </w:rPr>
              <w:t>ur</w:t>
            </w:r>
            <w:r>
              <w:rPr>
                <w:color w:val="292929"/>
              </w:rPr>
              <w:t xml:space="preserve">e  </w:t>
            </w:r>
            <w:r>
              <w:rPr>
                <w:color w:val="292929"/>
                <w:w w:val="84"/>
              </w:rPr>
              <w:t>&amp;</w:t>
            </w:r>
            <w:r>
              <w:rPr>
                <w:color w:val="292929"/>
                <w:spacing w:val="11"/>
                <w:w w:val="84"/>
              </w:rPr>
              <w:t xml:space="preserve"> </w:t>
            </w:r>
            <w:r>
              <w:rPr>
                <w:color w:val="292929"/>
                <w:spacing w:val="2"/>
              </w:rPr>
              <w:t>B</w:t>
            </w:r>
            <w:r>
              <w:rPr>
                <w:color w:val="292929"/>
                <w:spacing w:val="1"/>
              </w:rPr>
              <w:t>a</w:t>
            </w:r>
            <w:r>
              <w:rPr>
                <w:color w:val="292929"/>
                <w:spacing w:val="-1"/>
              </w:rPr>
              <w:t>rr</w:t>
            </w:r>
            <w:r>
              <w:rPr>
                <w:color w:val="292929"/>
              </w:rPr>
              <w:t>i</w:t>
            </w:r>
            <w:r>
              <w:rPr>
                <w:color w:val="292929"/>
                <w:spacing w:val="3"/>
              </w:rPr>
              <w:t>n</w:t>
            </w:r>
            <w:r>
              <w:rPr>
                <w:color w:val="292929"/>
              </w:rPr>
              <w:t>g</w:t>
            </w:r>
            <w:r>
              <w:rPr>
                <w:color w:val="292929"/>
                <w:spacing w:val="9"/>
              </w:rPr>
              <w:t xml:space="preserve"> </w:t>
            </w:r>
            <w:r>
              <w:rPr>
                <w:color w:val="292929"/>
                <w:spacing w:val="-1"/>
                <w:w w:val="105"/>
              </w:rPr>
              <w:t>S</w:t>
            </w:r>
            <w:r>
              <w:rPr>
                <w:color w:val="292929"/>
                <w:spacing w:val="5"/>
                <w:w w:val="105"/>
              </w:rPr>
              <w:t>e</w:t>
            </w:r>
            <w:r>
              <w:rPr>
                <w:color w:val="292929"/>
                <w:spacing w:val="-1"/>
                <w:w w:val="105"/>
              </w:rPr>
              <w:t>rv</w:t>
            </w:r>
            <w:r>
              <w:rPr>
                <w:color w:val="292929"/>
                <w:w w:val="105"/>
              </w:rPr>
              <w:t>i</w:t>
            </w:r>
            <w:r>
              <w:rPr>
                <w:color w:val="292929"/>
                <w:spacing w:val="2"/>
                <w:w w:val="105"/>
              </w:rPr>
              <w:t>c</w:t>
            </w:r>
            <w:r>
              <w:rPr>
                <w:color w:val="292929"/>
                <w:w w:val="105"/>
              </w:rPr>
              <w:t>e/Disc</w:t>
            </w:r>
            <w:r>
              <w:rPr>
                <w:color w:val="292929"/>
                <w:spacing w:val="3"/>
                <w:w w:val="105"/>
              </w:rPr>
              <w:t>l</w:t>
            </w:r>
            <w:r>
              <w:rPr>
                <w:color w:val="292929"/>
                <w:spacing w:val="-1"/>
                <w:w w:val="105"/>
              </w:rPr>
              <w:t>o</w:t>
            </w:r>
            <w:r>
              <w:rPr>
                <w:color w:val="292929"/>
                <w:w w:val="105"/>
              </w:rPr>
              <w:t>s</w:t>
            </w:r>
            <w:r>
              <w:rPr>
                <w:color w:val="292929"/>
                <w:spacing w:val="1"/>
                <w:w w:val="105"/>
              </w:rPr>
              <w:t>ur</w:t>
            </w:r>
            <w:r>
              <w:rPr>
                <w:color w:val="292929"/>
                <w:w w:val="105"/>
              </w:rPr>
              <w:t xml:space="preserve">e </w:t>
            </w:r>
            <w:r>
              <w:rPr>
                <w:color w:val="292929"/>
                <w:spacing w:val="-1"/>
                <w:w w:val="108"/>
              </w:rPr>
              <w:t>S</w:t>
            </w:r>
            <w:r>
              <w:rPr>
                <w:color w:val="292929"/>
                <w:spacing w:val="3"/>
                <w:w w:val="116"/>
              </w:rPr>
              <w:t>c</w:t>
            </w:r>
            <w:r>
              <w:rPr>
                <w:color w:val="292929"/>
                <w:spacing w:val="-1"/>
                <w:w w:val="111"/>
              </w:rPr>
              <w:t>o</w:t>
            </w:r>
            <w:r>
              <w:rPr>
                <w:color w:val="292929"/>
                <w:spacing w:val="1"/>
                <w:w w:val="97"/>
              </w:rPr>
              <w:t>t</w:t>
            </w:r>
            <w:r>
              <w:rPr>
                <w:color w:val="292929"/>
                <w:w w:val="102"/>
              </w:rPr>
              <w:t>l</w:t>
            </w:r>
            <w:r>
              <w:rPr>
                <w:color w:val="292929"/>
                <w:spacing w:val="1"/>
                <w:w w:val="102"/>
              </w:rPr>
              <w:t>a</w:t>
            </w:r>
            <w:r>
              <w:rPr>
                <w:color w:val="292929"/>
                <w:w w:val="107"/>
              </w:rPr>
              <w:t>n</w:t>
            </w:r>
            <w:r>
              <w:rPr>
                <w:color w:val="292929"/>
                <w:w w:val="112"/>
              </w:rPr>
              <w:t>d.</w:t>
            </w:r>
          </w:p>
        </w:tc>
        <w:tc>
          <w:tcPr>
            <w:tcW w:w="106" w:type="dxa"/>
            <w:tcBorders>
              <w:top w:val="single" w:sz="12" w:space="0" w:color="A6A6A6"/>
              <w:left w:val="nil"/>
              <w:bottom w:val="nil"/>
              <w:right w:val="single" w:sz="12" w:space="0" w:color="A6A6A6"/>
            </w:tcBorders>
          </w:tcPr>
          <w:p w:rsidR="00D12C59" w:rsidRDefault="00D12C59"/>
        </w:tc>
      </w:tr>
      <w:tr w:rsidR="00D12C59">
        <w:trPr>
          <w:trHeight w:hRule="exact" w:val="1280"/>
        </w:trPr>
        <w:tc>
          <w:tcPr>
            <w:tcW w:w="10982" w:type="dxa"/>
            <w:gridSpan w:val="3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:rsidR="00D12C59" w:rsidRDefault="00D12C59"/>
        </w:tc>
      </w:tr>
      <w:tr w:rsidR="00D12C59">
        <w:trPr>
          <w:trHeight w:hRule="exact" w:val="235"/>
        </w:trPr>
        <w:tc>
          <w:tcPr>
            <w:tcW w:w="10982" w:type="dxa"/>
            <w:gridSpan w:val="3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F1F1F1"/>
          </w:tcPr>
          <w:p w:rsidR="00D12C59" w:rsidRDefault="00D12C59"/>
        </w:tc>
      </w:tr>
    </w:tbl>
    <w:p w:rsidR="00D12C59" w:rsidRDefault="00D12C59">
      <w:pPr>
        <w:sectPr w:rsidR="00D12C59">
          <w:pgSz w:w="11900" w:h="16840"/>
          <w:pgMar w:top="1000" w:right="340" w:bottom="280" w:left="340" w:header="0" w:footer="725" w:gutter="0"/>
          <w:cols w:space="720"/>
        </w:sectPr>
      </w:pPr>
    </w:p>
    <w:p w:rsidR="00C052EC" w:rsidRDefault="00C052EC">
      <w:pPr>
        <w:spacing w:before="82" w:line="220" w:lineRule="exact"/>
        <w:ind w:left="388"/>
        <w:rPr>
          <w:color w:val="8E1539"/>
          <w:spacing w:val="3"/>
          <w:w w:val="97"/>
          <w:position w:val="-1"/>
        </w:rPr>
      </w:pPr>
    </w:p>
    <w:p w:rsidR="00C052EC" w:rsidRDefault="00C052EC">
      <w:pPr>
        <w:spacing w:before="82" w:line="220" w:lineRule="exact"/>
        <w:ind w:left="388"/>
        <w:rPr>
          <w:color w:val="8E1539"/>
          <w:spacing w:val="3"/>
          <w:w w:val="97"/>
          <w:position w:val="-1"/>
        </w:rPr>
      </w:pPr>
    </w:p>
    <w:p w:rsidR="00D12C59" w:rsidRDefault="00E41E5E">
      <w:pPr>
        <w:spacing w:before="82" w:line="220" w:lineRule="exact"/>
        <w:ind w:left="388"/>
      </w:pPr>
      <w:r>
        <w:rPr>
          <w:color w:val="8E1539"/>
          <w:spacing w:val="3"/>
          <w:w w:val="97"/>
          <w:position w:val="-1"/>
        </w:rPr>
        <w:t>D</w:t>
      </w:r>
      <w:r>
        <w:rPr>
          <w:color w:val="8E1539"/>
          <w:spacing w:val="-1"/>
          <w:w w:val="122"/>
          <w:position w:val="-1"/>
        </w:rPr>
        <w:t>e</w:t>
      </w:r>
      <w:r>
        <w:rPr>
          <w:color w:val="8E1539"/>
          <w:spacing w:val="1"/>
          <w:w w:val="118"/>
          <w:position w:val="-1"/>
        </w:rPr>
        <w:t>c</w:t>
      </w:r>
      <w:r>
        <w:rPr>
          <w:color w:val="8E1539"/>
          <w:w w:val="104"/>
          <w:position w:val="-1"/>
        </w:rPr>
        <w:t>la</w:t>
      </w:r>
      <w:r>
        <w:rPr>
          <w:color w:val="8E1539"/>
          <w:spacing w:val="1"/>
          <w:w w:val="104"/>
          <w:position w:val="-1"/>
        </w:rPr>
        <w:t>r</w:t>
      </w:r>
      <w:r>
        <w:rPr>
          <w:color w:val="8E1539"/>
          <w:w w:val="113"/>
          <w:position w:val="-1"/>
        </w:rPr>
        <w:t>a</w:t>
      </w:r>
      <w:r>
        <w:rPr>
          <w:color w:val="8E1539"/>
          <w:spacing w:val="1"/>
          <w:w w:val="113"/>
          <w:position w:val="-1"/>
        </w:rPr>
        <w:t>t</w:t>
      </w:r>
      <w:r>
        <w:rPr>
          <w:color w:val="8E1539"/>
          <w:spacing w:val="-1"/>
          <w:w w:val="79"/>
          <w:position w:val="-1"/>
        </w:rPr>
        <w:t>i</w:t>
      </w:r>
      <w:r>
        <w:rPr>
          <w:color w:val="8E1539"/>
          <w:w w:val="114"/>
          <w:position w:val="-1"/>
        </w:rPr>
        <w:t>on</w:t>
      </w:r>
      <w:r>
        <w:rPr>
          <w:color w:val="8E1539"/>
          <w:spacing w:val="20"/>
          <w:position w:val="-1"/>
        </w:rPr>
        <w:t xml:space="preserve"> </w:t>
      </w:r>
      <w:r>
        <w:rPr>
          <w:color w:val="292929"/>
          <w:w w:val="110"/>
          <w:position w:val="-1"/>
        </w:rPr>
        <w:t>(</w:t>
      </w:r>
      <w:r>
        <w:rPr>
          <w:color w:val="292929"/>
          <w:spacing w:val="-1"/>
          <w:w w:val="110"/>
          <w:position w:val="-1"/>
        </w:rPr>
        <w:t>P</w:t>
      </w:r>
      <w:r>
        <w:rPr>
          <w:color w:val="292929"/>
          <w:w w:val="110"/>
          <w:position w:val="-1"/>
        </w:rPr>
        <w:t>l</w:t>
      </w:r>
      <w:r>
        <w:rPr>
          <w:color w:val="292929"/>
          <w:spacing w:val="2"/>
          <w:w w:val="110"/>
          <w:position w:val="-1"/>
        </w:rPr>
        <w:t>e</w:t>
      </w:r>
      <w:r>
        <w:rPr>
          <w:color w:val="292929"/>
          <w:spacing w:val="-1"/>
          <w:w w:val="110"/>
          <w:position w:val="-1"/>
        </w:rPr>
        <w:t>a</w:t>
      </w:r>
      <w:r>
        <w:rPr>
          <w:color w:val="292929"/>
          <w:w w:val="110"/>
          <w:position w:val="-1"/>
        </w:rPr>
        <w:t>se</w:t>
      </w:r>
      <w:r>
        <w:rPr>
          <w:color w:val="292929"/>
          <w:spacing w:val="4"/>
          <w:w w:val="110"/>
          <w:position w:val="-1"/>
        </w:rPr>
        <w:t xml:space="preserve"> </w:t>
      </w:r>
      <w:r>
        <w:rPr>
          <w:color w:val="292929"/>
          <w:spacing w:val="-1"/>
          <w:position w:val="-1"/>
        </w:rPr>
        <w:t>r</w:t>
      </w:r>
      <w:r>
        <w:rPr>
          <w:color w:val="292929"/>
          <w:spacing w:val="2"/>
          <w:position w:val="-1"/>
        </w:rPr>
        <w:t>e</w:t>
      </w:r>
      <w:r>
        <w:rPr>
          <w:color w:val="292929"/>
          <w:spacing w:val="1"/>
          <w:position w:val="-1"/>
        </w:rPr>
        <w:t>a</w:t>
      </w:r>
      <w:r>
        <w:rPr>
          <w:color w:val="292929"/>
          <w:position w:val="-1"/>
        </w:rPr>
        <w:t>d</w:t>
      </w:r>
      <w:r>
        <w:rPr>
          <w:color w:val="292929"/>
          <w:spacing w:val="46"/>
          <w:position w:val="-1"/>
        </w:rPr>
        <w:t xml:space="preserve"> </w:t>
      </w:r>
      <w:r>
        <w:rPr>
          <w:color w:val="292929"/>
          <w:spacing w:val="-1"/>
          <w:position w:val="-1"/>
        </w:rPr>
        <w:t>t</w:t>
      </w:r>
      <w:r>
        <w:rPr>
          <w:color w:val="292929"/>
          <w:spacing w:val="2"/>
          <w:position w:val="-1"/>
        </w:rPr>
        <w:t>h</w:t>
      </w:r>
      <w:r>
        <w:rPr>
          <w:color w:val="292929"/>
          <w:position w:val="-1"/>
        </w:rPr>
        <w:t>is</w:t>
      </w:r>
      <w:r>
        <w:rPr>
          <w:color w:val="292929"/>
          <w:spacing w:val="14"/>
          <w:position w:val="-1"/>
        </w:rPr>
        <w:t xml:space="preserve"> </w:t>
      </w:r>
      <w:r>
        <w:rPr>
          <w:color w:val="292929"/>
          <w:spacing w:val="3"/>
          <w:position w:val="-1"/>
        </w:rPr>
        <w:t>c</w:t>
      </w:r>
      <w:r>
        <w:rPr>
          <w:color w:val="292929"/>
          <w:spacing w:val="1"/>
          <w:position w:val="-1"/>
        </w:rPr>
        <w:t>a</w:t>
      </w:r>
      <w:r>
        <w:rPr>
          <w:color w:val="292929"/>
          <w:spacing w:val="-1"/>
          <w:position w:val="-1"/>
        </w:rPr>
        <w:t>r</w:t>
      </w:r>
      <w:r>
        <w:rPr>
          <w:color w:val="292929"/>
          <w:position w:val="-1"/>
        </w:rPr>
        <w:t>efu</w:t>
      </w:r>
      <w:r>
        <w:rPr>
          <w:color w:val="292929"/>
          <w:spacing w:val="2"/>
          <w:position w:val="-1"/>
        </w:rPr>
        <w:t>l</w:t>
      </w:r>
      <w:r>
        <w:rPr>
          <w:color w:val="292929"/>
          <w:position w:val="-1"/>
        </w:rPr>
        <w:t>ly</w:t>
      </w:r>
      <w:r>
        <w:rPr>
          <w:color w:val="292929"/>
          <w:spacing w:val="1"/>
          <w:position w:val="-1"/>
        </w:rPr>
        <w:t xml:space="preserve"> </w:t>
      </w:r>
      <w:r>
        <w:rPr>
          <w:color w:val="292929"/>
          <w:position w:val="-1"/>
        </w:rPr>
        <w:t>be</w:t>
      </w:r>
      <w:r>
        <w:rPr>
          <w:color w:val="292929"/>
          <w:spacing w:val="2"/>
          <w:position w:val="-1"/>
        </w:rPr>
        <w:t>f</w:t>
      </w:r>
      <w:r>
        <w:rPr>
          <w:color w:val="292929"/>
          <w:spacing w:val="-1"/>
          <w:position w:val="-1"/>
        </w:rPr>
        <w:t>o</w:t>
      </w:r>
      <w:r>
        <w:rPr>
          <w:color w:val="292929"/>
          <w:spacing w:val="1"/>
          <w:position w:val="-1"/>
        </w:rPr>
        <w:t>r</w:t>
      </w:r>
      <w:r>
        <w:rPr>
          <w:color w:val="292929"/>
          <w:position w:val="-1"/>
        </w:rPr>
        <w:t>e</w:t>
      </w:r>
      <w:r>
        <w:rPr>
          <w:color w:val="292929"/>
          <w:spacing w:val="45"/>
          <w:position w:val="-1"/>
        </w:rPr>
        <w:t xml:space="preserve"> </w:t>
      </w:r>
      <w:r>
        <w:rPr>
          <w:color w:val="292929"/>
          <w:position w:val="-1"/>
        </w:rPr>
        <w:t>sig</w:t>
      </w:r>
      <w:r>
        <w:rPr>
          <w:color w:val="292929"/>
          <w:spacing w:val="1"/>
          <w:position w:val="-1"/>
        </w:rPr>
        <w:t>n</w:t>
      </w:r>
      <w:r>
        <w:rPr>
          <w:color w:val="292929"/>
          <w:position w:val="-1"/>
        </w:rPr>
        <w:t>i</w:t>
      </w:r>
      <w:r>
        <w:rPr>
          <w:color w:val="292929"/>
          <w:spacing w:val="3"/>
          <w:position w:val="-1"/>
        </w:rPr>
        <w:t>n</w:t>
      </w:r>
      <w:r>
        <w:rPr>
          <w:color w:val="292929"/>
          <w:position w:val="-1"/>
        </w:rPr>
        <w:t>g</w:t>
      </w:r>
      <w:r>
        <w:rPr>
          <w:color w:val="292929"/>
          <w:spacing w:val="39"/>
          <w:position w:val="-1"/>
        </w:rPr>
        <w:t xml:space="preserve"> </w:t>
      </w:r>
      <w:r>
        <w:rPr>
          <w:color w:val="292929"/>
          <w:spacing w:val="-1"/>
          <w:position w:val="-1"/>
        </w:rPr>
        <w:t>t</w:t>
      </w:r>
      <w:r>
        <w:rPr>
          <w:color w:val="292929"/>
          <w:position w:val="-1"/>
        </w:rPr>
        <w:t>his</w:t>
      </w:r>
      <w:r>
        <w:rPr>
          <w:color w:val="292929"/>
          <w:spacing w:val="16"/>
          <w:position w:val="-1"/>
        </w:rPr>
        <w:t xml:space="preserve"> </w:t>
      </w:r>
      <w:r>
        <w:rPr>
          <w:color w:val="292929"/>
          <w:spacing w:val="-1"/>
          <w:w w:val="120"/>
          <w:position w:val="-1"/>
        </w:rPr>
        <w:t>a</w:t>
      </w:r>
      <w:r>
        <w:rPr>
          <w:color w:val="292929"/>
          <w:spacing w:val="2"/>
          <w:w w:val="115"/>
          <w:position w:val="-1"/>
        </w:rPr>
        <w:t>p</w:t>
      </w:r>
      <w:r>
        <w:rPr>
          <w:color w:val="292929"/>
          <w:w w:val="93"/>
          <w:position w:val="-1"/>
        </w:rPr>
        <w:t>pl</w:t>
      </w:r>
      <w:r>
        <w:rPr>
          <w:color w:val="292929"/>
          <w:spacing w:val="-1"/>
          <w:w w:val="93"/>
          <w:position w:val="-1"/>
        </w:rPr>
        <w:t>i</w:t>
      </w:r>
      <w:r>
        <w:rPr>
          <w:color w:val="292929"/>
          <w:spacing w:val="3"/>
          <w:w w:val="116"/>
          <w:position w:val="-1"/>
        </w:rPr>
        <w:t>c</w:t>
      </w:r>
      <w:r>
        <w:rPr>
          <w:color w:val="292929"/>
          <w:spacing w:val="1"/>
          <w:w w:val="120"/>
          <w:position w:val="-1"/>
        </w:rPr>
        <w:t>a</w:t>
      </w:r>
      <w:r>
        <w:rPr>
          <w:color w:val="292929"/>
          <w:spacing w:val="-1"/>
          <w:w w:val="97"/>
          <w:position w:val="-1"/>
        </w:rPr>
        <w:t>t</w:t>
      </w:r>
      <w:r>
        <w:rPr>
          <w:color w:val="292929"/>
          <w:w w:val="97"/>
          <w:position w:val="-1"/>
        </w:rPr>
        <w:t>i</w:t>
      </w:r>
      <w:r>
        <w:rPr>
          <w:color w:val="292929"/>
          <w:spacing w:val="-1"/>
          <w:w w:val="97"/>
          <w:position w:val="-1"/>
        </w:rPr>
        <w:t>o</w:t>
      </w:r>
      <w:r>
        <w:rPr>
          <w:color w:val="292929"/>
          <w:spacing w:val="3"/>
          <w:w w:val="107"/>
          <w:position w:val="-1"/>
        </w:rPr>
        <w:t>n</w:t>
      </w:r>
      <w:r>
        <w:rPr>
          <w:color w:val="292929"/>
          <w:w w:val="94"/>
          <w:position w:val="-1"/>
        </w:rPr>
        <w:t>)</w:t>
      </w:r>
    </w:p>
    <w:p w:rsidR="00D12C59" w:rsidRDefault="00C052EC">
      <w:pPr>
        <w:spacing w:before="7" w:line="180" w:lineRule="exact"/>
        <w:rPr>
          <w:sz w:val="19"/>
          <w:szCs w:val="19"/>
        </w:rPr>
      </w:pPr>
      <w:r>
        <w:pict>
          <v:group id="_x0000_s1026" style="position:absolute;margin-left:16.1pt;margin-top:57.55pt;width:550.65pt;height:250.85pt;z-index:-251637760;mso-position-horizontal-relative:page;mso-position-vertical-relative:page" coordorigin="443,551" coordsize="11013,5017">
            <v:shape id="_x0000_s1054" style="position:absolute;left:475;top:598;width:91;height:4532" coordorigin="475,598" coordsize="91,4532" path="m475,5130r91,l566,598r-91,l475,5130xe" fillcolor="#f1f1f1" stroked="f">
              <v:path arrowok="t"/>
            </v:shape>
            <v:shape id="_x0000_s1053" style="position:absolute;left:11335;top:598;width:91;height:4532" coordorigin="11335,598" coordsize="91,4532" path="m11335,5130r91,l11426,598r-91,l11335,5130xe" fillcolor="#f1f1f1" stroked="f">
              <v:path arrowok="t"/>
            </v:shape>
            <v:shape id="_x0000_s1052" style="position:absolute;left:475;top:5130;width:10951;height:394" coordorigin="475,5130" coordsize="10951,394" path="m475,5523r10951,l11426,5130r-10951,l475,5523xe" fillcolor="#f1f1f1" stroked="f">
              <v:path arrowok="t"/>
            </v:shape>
            <v:shape id="_x0000_s1051" style="position:absolute;left:566;top:598;width:10768;height:480" coordorigin="566,598" coordsize="10768,480" path="m566,1078r10769,l11335,598,566,598r,480xe" fillcolor="#f1f1f1" stroked="f">
              <v:path arrowok="t"/>
            </v:shape>
            <v:shape id="_x0000_s1050" style="position:absolute;left:566;top:1078;width:10768;height:216" coordorigin="566,1078" coordsize="10768,216" path="m566,1294r10769,l11335,1078r-10769,l566,1294xe" fillcolor="#f1f1f1" stroked="f">
              <v:path arrowok="t"/>
            </v:shape>
            <v:shape id="_x0000_s1049" style="position:absolute;left:566;top:1294;width:10768;height:238" coordorigin="566,1294" coordsize="10768,238" path="m566,1532r10769,l11335,1294r-10769,l566,1532xe" fillcolor="#f1f1f1" stroked="f">
              <v:path arrowok="t"/>
            </v:shape>
            <v:shape id="_x0000_s1048" style="position:absolute;left:566;top:1532;width:10768;height:240" coordorigin="566,1532" coordsize="10768,240" path="m566,1772r10769,l11335,1532r-10769,l566,1772xe" fillcolor="#f1f1f1" stroked="f">
              <v:path arrowok="t"/>
            </v:shape>
            <v:shape id="_x0000_s1047" style="position:absolute;left:566;top:1772;width:10768;height:240" coordorigin="566,1772" coordsize="10768,240" path="m566,2012r10769,l11335,1772r-10769,l566,2012xe" fillcolor="#f1f1f1" stroked="f">
              <v:path arrowok="t"/>
            </v:shape>
            <v:shape id="_x0000_s1046" style="position:absolute;left:566;top:2012;width:10768;height:240" coordorigin="566,2012" coordsize="10768,240" path="m566,2252r10769,l11335,2012r-10769,l566,2252xe" fillcolor="#f1f1f1" stroked="f">
              <v:path arrowok="t"/>
            </v:shape>
            <v:shape id="_x0000_s1045" style="position:absolute;left:566;top:2252;width:10768;height:240" coordorigin="566,2252" coordsize="10768,240" path="m566,2492r10769,l11335,2252r-10769,l566,2492xe" fillcolor="#f1f1f1" stroked="f">
              <v:path arrowok="t"/>
            </v:shape>
            <v:shape id="_x0000_s1044" style="position:absolute;left:566;top:2492;width:10768;height:240" coordorigin="566,2492" coordsize="10768,240" path="m566,2732r10769,l11335,2492r-10769,l566,2732xe" fillcolor="#f1f1f1" stroked="f">
              <v:path arrowok="t"/>
            </v:shape>
            <v:shape id="_x0000_s1043" style="position:absolute;left:566;top:2732;width:10768;height:240" coordorigin="566,2732" coordsize="10768,240" path="m566,2972r10769,l11335,2732r-10769,l566,2972xe" fillcolor="#f1f1f1" stroked="f">
              <v:path arrowok="t"/>
            </v:shape>
            <v:shape id="_x0000_s1042" style="position:absolute;left:566;top:2972;width:10768;height:240" coordorigin="566,2972" coordsize="10768,240" path="m566,3212r10769,l11335,2972r-10769,l566,3212xe" fillcolor="#f1f1f1" stroked="f">
              <v:path arrowok="t"/>
            </v:shape>
            <v:shape id="_x0000_s1041" style="position:absolute;left:566;top:3212;width:10768;height:240" coordorigin="566,3212" coordsize="10768,240" path="m566,3452r10769,l11335,3212r-10769,l566,3452xe" fillcolor="#f1f1f1" stroked="f">
              <v:path arrowok="t"/>
            </v:shape>
            <v:shape id="_x0000_s1040" style="position:absolute;left:566;top:3452;width:10768;height:238" coordorigin="566,3452" coordsize="10768,238" path="m566,3689r10769,l11335,3452r-10769,l566,3689xe" fillcolor="#f1f1f1" stroked="f">
              <v:path arrowok="t"/>
            </v:shape>
            <v:shape id="_x0000_s1039" style="position:absolute;left:566;top:3689;width:10768;height:240" coordorigin="566,3689" coordsize="10768,240" path="m566,3929r10769,l11335,3689r-10769,l566,3929xe" fillcolor="#f1f1f1" stroked="f">
              <v:path arrowok="t"/>
            </v:shape>
            <v:shape id="_x0000_s1038" style="position:absolute;left:566;top:3929;width:10768;height:240" coordorigin="566,3929" coordsize="10768,240" path="m566,4169r10769,l11335,3929r-10769,l566,4169xe" fillcolor="#f1f1f1" stroked="f">
              <v:path arrowok="t"/>
            </v:shape>
            <v:shape id="_x0000_s1037" style="position:absolute;left:566;top:4169;width:10768;height:240" coordorigin="566,4169" coordsize="10768,240" path="m566,4409r10769,l11335,4169r-10769,l566,4409xe" fillcolor="#f1f1f1" stroked="f">
              <v:path arrowok="t"/>
            </v:shape>
            <v:shape id="_x0000_s1036" style="position:absolute;left:566;top:4409;width:10768;height:240" coordorigin="566,4409" coordsize="10768,240" path="m566,4650r10769,l11335,4409r-10769,l566,4650xe" fillcolor="#f1f1f1" stroked="f">
              <v:path arrowok="t"/>
            </v:shape>
            <v:shape id="_x0000_s1035" style="position:absolute;left:566;top:4650;width:10768;height:240" coordorigin="566,4650" coordsize="10768,240" path="m566,4890r10769,l11335,4650r-10769,l566,4890xe" fillcolor="#f1f1f1" stroked="f">
              <v:path arrowok="t"/>
            </v:shape>
            <v:shape id="_x0000_s1034" style="position:absolute;left:566;top:4890;width:10768;height:240" coordorigin="566,4890" coordsize="10768,240" path="m566,5130r10769,l11335,4890r-10769,l566,5130xe" fillcolor="#f1f1f1" stroked="f">
              <v:path arrowok="t"/>
            </v:shape>
            <v:shape id="_x0000_s1033" style="position:absolute;left:1481;top:4887;width:5439;height:240" coordorigin="1481,4887" coordsize="5439,240" path="m1481,5127r5440,l6921,4887r-5440,l1481,5127xe" stroked="f">
              <v:path arrowok="t"/>
            </v:shape>
            <v:shape id="_x0000_s1032" style="position:absolute;left:7777;top:4887;width:1872;height:240" coordorigin="7777,4887" coordsize="1872,240" path="m7777,5127r1873,l9650,4887r-1873,l7777,5127xe" stroked="f">
              <v:path arrowok="t"/>
            </v:shape>
            <v:shape id="_x0000_s1031" style="position:absolute;left:473;top:581;width:10953;height:0" coordorigin="473,581" coordsize="10953,0" path="m473,581r10953,e" filled="f" strokecolor="#a6a6a6" strokeweight="1.54pt">
              <v:path arrowok="t"/>
            </v:shape>
            <v:shape id="_x0000_s1030" style="position:absolute;left:473;top:596;width:10953;height:0" coordorigin="473,596" coordsize="10953,0" path="m473,596r10953,e" filled="f" strokecolor="#f1f1f1" strokeweight=".22pt">
              <v:path arrowok="t"/>
            </v:shape>
            <v:shape id="_x0000_s1029" style="position:absolute;left:458;top:566;width:0;height:4986" coordorigin="458,566" coordsize="0,4986" path="m458,566r,4986e" filled="f" strokecolor="#a6a6a6" strokeweight="1.54pt">
              <v:path arrowok="t"/>
            </v:shape>
            <v:shape id="_x0000_s1028" style="position:absolute;left:473;top:5538;width:10953;height:0" coordorigin="473,5538" coordsize="10953,0" path="m473,5538r10953,e" filled="f" strokecolor="#a6a6a6" strokeweight="1.54pt">
              <v:path arrowok="t"/>
            </v:shape>
            <v:shape id="_x0000_s1027" style="position:absolute;left:11440;top:566;width:0;height:4986" coordorigin="11440,566" coordsize="0,4986" path="m11440,566r,4986e" filled="f" strokecolor="#a6a6a6" strokeweight="1.54pt">
              <v:path arrowok="t"/>
            </v:shape>
            <w10:wrap anchorx="page" anchory="page"/>
          </v:group>
        </w:pict>
      </w:r>
    </w:p>
    <w:p w:rsidR="00D12C59" w:rsidRDefault="00E41E5E">
      <w:pPr>
        <w:tabs>
          <w:tab w:val="left" w:pos="740"/>
        </w:tabs>
        <w:spacing w:before="33" w:line="247" w:lineRule="auto"/>
        <w:ind w:left="750" w:right="401" w:hanging="360"/>
      </w:pPr>
      <w:r>
        <w:t>1.</w:t>
      </w:r>
      <w:r>
        <w:rPr>
          <w:spacing w:val="-41"/>
        </w:rPr>
        <w:t xml:space="preserve"> </w:t>
      </w:r>
      <w:r>
        <w:tab/>
      </w:r>
      <w:r>
        <w:rPr>
          <w:color w:val="292929"/>
          <w:w w:val="70"/>
        </w:rPr>
        <w:t>I</w:t>
      </w:r>
      <w:r>
        <w:rPr>
          <w:color w:val="292929"/>
          <w:spacing w:val="19"/>
          <w:w w:val="70"/>
        </w:rPr>
        <w:t xml:space="preserve"> </w:t>
      </w:r>
      <w:r>
        <w:rPr>
          <w:color w:val="292929"/>
        </w:rPr>
        <w:t>conf</w:t>
      </w:r>
      <w:r>
        <w:rPr>
          <w:color w:val="292929"/>
          <w:spacing w:val="2"/>
        </w:rPr>
        <w:t>i</w:t>
      </w:r>
      <w:r>
        <w:rPr>
          <w:color w:val="292929"/>
          <w:spacing w:val="-1"/>
        </w:rPr>
        <w:t>r</w:t>
      </w:r>
      <w:r>
        <w:rPr>
          <w:color w:val="292929"/>
        </w:rPr>
        <w:t>m</w:t>
      </w:r>
      <w:r>
        <w:rPr>
          <w:color w:val="292929"/>
          <w:spacing w:val="12"/>
        </w:rPr>
        <w:t xml:space="preserve"> </w:t>
      </w:r>
      <w:r>
        <w:rPr>
          <w:color w:val="292929"/>
          <w:spacing w:val="-1"/>
        </w:rPr>
        <w:t>t</w:t>
      </w:r>
      <w:r>
        <w:rPr>
          <w:color w:val="292929"/>
          <w:spacing w:val="2"/>
        </w:rPr>
        <w:t>h</w:t>
      </w:r>
      <w:r>
        <w:rPr>
          <w:color w:val="292929"/>
          <w:spacing w:val="-1"/>
        </w:rPr>
        <w:t>a</w:t>
      </w:r>
      <w:r>
        <w:rPr>
          <w:color w:val="292929"/>
        </w:rPr>
        <w:t>t</w:t>
      </w:r>
      <w:r>
        <w:rPr>
          <w:color w:val="292929"/>
          <w:spacing w:val="27"/>
        </w:rPr>
        <w:t xml:space="preserve"> </w:t>
      </w:r>
      <w:r>
        <w:rPr>
          <w:color w:val="292929"/>
          <w:spacing w:val="-1"/>
        </w:rPr>
        <w:t>t</w:t>
      </w:r>
      <w:r>
        <w:rPr>
          <w:color w:val="292929"/>
        </w:rPr>
        <w:t>he</w:t>
      </w:r>
      <w:r>
        <w:rPr>
          <w:color w:val="292929"/>
          <w:spacing w:val="28"/>
        </w:rPr>
        <w:t xml:space="preserve"> </w:t>
      </w:r>
      <w:r>
        <w:rPr>
          <w:color w:val="292929"/>
          <w:spacing w:val="-1"/>
        </w:rPr>
        <w:t>a</w:t>
      </w:r>
      <w:r>
        <w:rPr>
          <w:color w:val="292929"/>
          <w:spacing w:val="2"/>
        </w:rPr>
        <w:t>b</w:t>
      </w:r>
      <w:r>
        <w:rPr>
          <w:color w:val="292929"/>
          <w:spacing w:val="-1"/>
        </w:rPr>
        <w:t>ov</w:t>
      </w:r>
      <w:r>
        <w:rPr>
          <w:color w:val="292929"/>
        </w:rPr>
        <w:t xml:space="preserve">e </w:t>
      </w:r>
      <w:r>
        <w:rPr>
          <w:color w:val="292929"/>
          <w:spacing w:val="7"/>
        </w:rPr>
        <w:t xml:space="preserve"> </w:t>
      </w:r>
      <w:r>
        <w:rPr>
          <w:color w:val="292929"/>
        </w:rPr>
        <w:t>inf</w:t>
      </w:r>
      <w:r>
        <w:rPr>
          <w:color w:val="292929"/>
          <w:spacing w:val="1"/>
        </w:rPr>
        <w:t>o</w:t>
      </w:r>
      <w:r>
        <w:rPr>
          <w:color w:val="292929"/>
          <w:spacing w:val="-1"/>
        </w:rPr>
        <w:t>r</w:t>
      </w:r>
      <w:r>
        <w:rPr>
          <w:color w:val="292929"/>
          <w:spacing w:val="2"/>
        </w:rPr>
        <w:t>m</w:t>
      </w:r>
      <w:r>
        <w:rPr>
          <w:color w:val="292929"/>
          <w:spacing w:val="-1"/>
        </w:rPr>
        <w:t>a</w:t>
      </w:r>
      <w:r>
        <w:rPr>
          <w:color w:val="292929"/>
          <w:spacing w:val="1"/>
        </w:rPr>
        <w:t>t</w:t>
      </w:r>
      <w:r>
        <w:rPr>
          <w:color w:val="292929"/>
        </w:rPr>
        <w:t>i</w:t>
      </w:r>
      <w:r>
        <w:rPr>
          <w:color w:val="292929"/>
          <w:spacing w:val="-1"/>
        </w:rPr>
        <w:t>o</w:t>
      </w:r>
      <w:r>
        <w:rPr>
          <w:color w:val="292929"/>
        </w:rPr>
        <w:t>n</w:t>
      </w:r>
      <w:r>
        <w:rPr>
          <w:color w:val="292929"/>
          <w:spacing w:val="17"/>
        </w:rPr>
        <w:t xml:space="preserve"> </w:t>
      </w:r>
      <w:r>
        <w:rPr>
          <w:color w:val="292929"/>
        </w:rPr>
        <w:t>is</w:t>
      </w:r>
      <w:r>
        <w:rPr>
          <w:color w:val="292929"/>
          <w:spacing w:val="8"/>
        </w:rPr>
        <w:t xml:space="preserve"> </w:t>
      </w:r>
      <w:r>
        <w:rPr>
          <w:color w:val="292929"/>
          <w:spacing w:val="3"/>
          <w:w w:val="109"/>
        </w:rPr>
        <w:t>c</w:t>
      </w:r>
      <w:r>
        <w:rPr>
          <w:color w:val="292929"/>
          <w:spacing w:val="-1"/>
          <w:w w:val="109"/>
        </w:rPr>
        <w:t>o</w:t>
      </w:r>
      <w:r>
        <w:rPr>
          <w:color w:val="292929"/>
          <w:w w:val="109"/>
        </w:rPr>
        <w:t>m</w:t>
      </w:r>
      <w:r>
        <w:rPr>
          <w:color w:val="292929"/>
          <w:spacing w:val="1"/>
          <w:w w:val="109"/>
        </w:rPr>
        <w:t>p</w:t>
      </w:r>
      <w:r>
        <w:rPr>
          <w:color w:val="292929"/>
          <w:w w:val="109"/>
        </w:rPr>
        <w:t>le</w:t>
      </w:r>
      <w:r>
        <w:rPr>
          <w:color w:val="292929"/>
          <w:spacing w:val="-1"/>
          <w:w w:val="109"/>
        </w:rPr>
        <w:t>t</w:t>
      </w:r>
      <w:r>
        <w:rPr>
          <w:color w:val="292929"/>
          <w:w w:val="109"/>
        </w:rPr>
        <w:t>e</w:t>
      </w:r>
      <w:r>
        <w:rPr>
          <w:color w:val="292929"/>
          <w:spacing w:val="4"/>
          <w:w w:val="109"/>
        </w:rPr>
        <w:t xml:space="preserve"> </w:t>
      </w:r>
      <w:r>
        <w:rPr>
          <w:color w:val="292929"/>
          <w:spacing w:val="-1"/>
        </w:rPr>
        <w:t>a</w:t>
      </w:r>
      <w:r>
        <w:rPr>
          <w:color w:val="292929"/>
        </w:rPr>
        <w:t>nd</w:t>
      </w:r>
      <w:r>
        <w:rPr>
          <w:color w:val="292929"/>
          <w:spacing w:val="42"/>
        </w:rPr>
        <w:t xml:space="preserve"> </w:t>
      </w:r>
      <w:r>
        <w:rPr>
          <w:color w:val="292929"/>
          <w:spacing w:val="3"/>
        </w:rPr>
        <w:t>c</w:t>
      </w:r>
      <w:r>
        <w:rPr>
          <w:color w:val="292929"/>
          <w:spacing w:val="-1"/>
        </w:rPr>
        <w:t>o</w:t>
      </w:r>
      <w:r>
        <w:rPr>
          <w:color w:val="292929"/>
          <w:spacing w:val="1"/>
        </w:rPr>
        <w:t>r</w:t>
      </w:r>
      <w:r>
        <w:rPr>
          <w:color w:val="292929"/>
          <w:spacing w:val="-1"/>
        </w:rPr>
        <w:t>r</w:t>
      </w:r>
      <w:r>
        <w:rPr>
          <w:color w:val="292929"/>
        </w:rPr>
        <w:t>ect</w:t>
      </w:r>
      <w:r>
        <w:rPr>
          <w:color w:val="292929"/>
          <w:spacing w:val="45"/>
        </w:rPr>
        <w:t xml:space="preserve"> </w:t>
      </w:r>
      <w:r>
        <w:rPr>
          <w:color w:val="292929"/>
          <w:spacing w:val="-1"/>
        </w:rPr>
        <w:t>a</w:t>
      </w:r>
      <w:r>
        <w:rPr>
          <w:color w:val="292929"/>
          <w:spacing w:val="3"/>
        </w:rPr>
        <w:t>n</w:t>
      </w:r>
      <w:r>
        <w:rPr>
          <w:color w:val="292929"/>
        </w:rPr>
        <w:t>d</w:t>
      </w:r>
      <w:r>
        <w:rPr>
          <w:color w:val="292929"/>
          <w:spacing w:val="44"/>
        </w:rPr>
        <w:t xml:space="preserve"> </w:t>
      </w:r>
      <w:r>
        <w:rPr>
          <w:color w:val="292929"/>
          <w:spacing w:val="-1"/>
        </w:rPr>
        <w:t>t</w:t>
      </w:r>
      <w:r>
        <w:rPr>
          <w:color w:val="292929"/>
          <w:spacing w:val="2"/>
        </w:rPr>
        <w:t>h</w:t>
      </w:r>
      <w:r>
        <w:rPr>
          <w:color w:val="292929"/>
          <w:spacing w:val="-1"/>
        </w:rPr>
        <w:t>a</w:t>
      </w:r>
      <w:r>
        <w:rPr>
          <w:color w:val="292929"/>
        </w:rPr>
        <w:t>t</w:t>
      </w:r>
      <w:r>
        <w:rPr>
          <w:color w:val="292929"/>
          <w:spacing w:val="25"/>
        </w:rPr>
        <w:t xml:space="preserve"> </w:t>
      </w:r>
      <w:r>
        <w:rPr>
          <w:color w:val="292929"/>
          <w:spacing w:val="-1"/>
        </w:rPr>
        <w:t>a</w:t>
      </w:r>
      <w:r>
        <w:rPr>
          <w:color w:val="292929"/>
        </w:rPr>
        <w:t>ny</w:t>
      </w:r>
      <w:r>
        <w:rPr>
          <w:color w:val="292929"/>
          <w:spacing w:val="23"/>
        </w:rPr>
        <w:t xml:space="preserve"> </w:t>
      </w:r>
      <w:r>
        <w:rPr>
          <w:color w:val="292929"/>
        </w:rPr>
        <w:t>un</w:t>
      </w:r>
      <w:r>
        <w:rPr>
          <w:color w:val="292929"/>
          <w:spacing w:val="1"/>
        </w:rPr>
        <w:t>t</w:t>
      </w:r>
      <w:r>
        <w:rPr>
          <w:color w:val="292929"/>
          <w:spacing w:val="-1"/>
        </w:rPr>
        <w:t>r</w:t>
      </w:r>
      <w:r>
        <w:rPr>
          <w:color w:val="292929"/>
        </w:rPr>
        <w:t>ue</w:t>
      </w:r>
      <w:r>
        <w:rPr>
          <w:color w:val="292929"/>
          <w:spacing w:val="36"/>
        </w:rPr>
        <w:t xml:space="preserve"> </w:t>
      </w:r>
      <w:r>
        <w:rPr>
          <w:color w:val="292929"/>
          <w:spacing w:val="1"/>
        </w:rPr>
        <w:t>o</w:t>
      </w:r>
      <w:r>
        <w:rPr>
          <w:color w:val="292929"/>
        </w:rPr>
        <w:t>r</w:t>
      </w:r>
      <w:r>
        <w:rPr>
          <w:color w:val="292929"/>
          <w:spacing w:val="9"/>
        </w:rPr>
        <w:t xml:space="preserve"> </w:t>
      </w:r>
      <w:r>
        <w:rPr>
          <w:color w:val="292929"/>
        </w:rPr>
        <w:t>m</w:t>
      </w:r>
      <w:r>
        <w:rPr>
          <w:color w:val="292929"/>
          <w:spacing w:val="-1"/>
        </w:rPr>
        <w:t>i</w:t>
      </w:r>
      <w:r>
        <w:rPr>
          <w:color w:val="292929"/>
        </w:rPr>
        <w:t>sl</w:t>
      </w:r>
      <w:r>
        <w:rPr>
          <w:color w:val="292929"/>
          <w:spacing w:val="3"/>
        </w:rPr>
        <w:t>e</w:t>
      </w:r>
      <w:r>
        <w:rPr>
          <w:color w:val="292929"/>
          <w:spacing w:val="-1"/>
        </w:rPr>
        <w:t>a</w:t>
      </w:r>
      <w:r>
        <w:rPr>
          <w:color w:val="292929"/>
        </w:rPr>
        <w:t>d</w:t>
      </w:r>
      <w:r>
        <w:rPr>
          <w:color w:val="292929"/>
          <w:spacing w:val="-1"/>
        </w:rPr>
        <w:t>i</w:t>
      </w:r>
      <w:r>
        <w:rPr>
          <w:color w:val="292929"/>
        </w:rPr>
        <w:t xml:space="preserve">ng </w:t>
      </w:r>
      <w:r>
        <w:rPr>
          <w:color w:val="292929"/>
          <w:spacing w:val="13"/>
        </w:rPr>
        <w:t xml:space="preserve"> </w:t>
      </w:r>
      <w:r>
        <w:rPr>
          <w:color w:val="292929"/>
          <w:w w:val="90"/>
        </w:rPr>
        <w:t>in</w:t>
      </w:r>
      <w:r>
        <w:rPr>
          <w:color w:val="292929"/>
          <w:spacing w:val="2"/>
          <w:w w:val="90"/>
        </w:rPr>
        <w:t>f</w:t>
      </w:r>
      <w:r>
        <w:rPr>
          <w:color w:val="292929"/>
          <w:spacing w:val="-1"/>
          <w:w w:val="111"/>
        </w:rPr>
        <w:t>o</w:t>
      </w:r>
      <w:r>
        <w:rPr>
          <w:color w:val="292929"/>
          <w:spacing w:val="1"/>
          <w:w w:val="91"/>
        </w:rPr>
        <w:t>r</w:t>
      </w:r>
      <w:r>
        <w:rPr>
          <w:color w:val="292929"/>
          <w:w w:val="111"/>
        </w:rPr>
        <w:t>ma</w:t>
      </w:r>
      <w:r>
        <w:rPr>
          <w:color w:val="292929"/>
          <w:spacing w:val="-1"/>
          <w:w w:val="97"/>
        </w:rPr>
        <w:t>t</w:t>
      </w:r>
      <w:r>
        <w:rPr>
          <w:color w:val="292929"/>
          <w:spacing w:val="2"/>
          <w:w w:val="74"/>
        </w:rPr>
        <w:t>i</w:t>
      </w:r>
      <w:r>
        <w:rPr>
          <w:color w:val="292929"/>
          <w:spacing w:val="-1"/>
          <w:w w:val="111"/>
        </w:rPr>
        <w:t>o</w:t>
      </w:r>
      <w:r>
        <w:rPr>
          <w:color w:val="292929"/>
          <w:w w:val="107"/>
        </w:rPr>
        <w:t>n</w:t>
      </w:r>
      <w:r>
        <w:rPr>
          <w:color w:val="292929"/>
          <w:spacing w:val="5"/>
        </w:rPr>
        <w:t xml:space="preserve"> </w:t>
      </w:r>
      <w:r>
        <w:rPr>
          <w:color w:val="292929"/>
          <w:spacing w:val="-1"/>
          <w:w w:val="83"/>
        </w:rPr>
        <w:t>w</w:t>
      </w:r>
      <w:r>
        <w:rPr>
          <w:color w:val="292929"/>
          <w:w w:val="83"/>
        </w:rPr>
        <w:t>ill</w:t>
      </w:r>
      <w:r>
        <w:rPr>
          <w:color w:val="292929"/>
          <w:spacing w:val="16"/>
          <w:w w:val="83"/>
        </w:rPr>
        <w:t xml:space="preserve"> </w:t>
      </w:r>
      <w:r>
        <w:rPr>
          <w:color w:val="292929"/>
          <w:spacing w:val="2"/>
        </w:rPr>
        <w:t>g</w:t>
      </w:r>
      <w:r>
        <w:rPr>
          <w:color w:val="292929"/>
        </w:rPr>
        <w:t>i</w:t>
      </w:r>
      <w:r>
        <w:rPr>
          <w:color w:val="292929"/>
          <w:spacing w:val="-1"/>
        </w:rPr>
        <w:t>v</w:t>
      </w:r>
      <w:r>
        <w:rPr>
          <w:color w:val="292929"/>
        </w:rPr>
        <w:t>e</w:t>
      </w:r>
      <w:r>
        <w:rPr>
          <w:color w:val="292929"/>
          <w:spacing w:val="14"/>
        </w:rPr>
        <w:t xml:space="preserve"> </w:t>
      </w:r>
      <w:r>
        <w:rPr>
          <w:color w:val="292929"/>
          <w:w w:val="101"/>
        </w:rPr>
        <w:t xml:space="preserve">my </w:t>
      </w:r>
      <w:r>
        <w:rPr>
          <w:color w:val="292929"/>
          <w:w w:val="112"/>
        </w:rPr>
        <w:t>em</w:t>
      </w:r>
      <w:r>
        <w:rPr>
          <w:color w:val="292929"/>
          <w:spacing w:val="-1"/>
          <w:w w:val="112"/>
        </w:rPr>
        <w:t>p</w:t>
      </w:r>
      <w:r>
        <w:rPr>
          <w:color w:val="292929"/>
          <w:spacing w:val="2"/>
          <w:w w:val="74"/>
        </w:rPr>
        <w:t>l</w:t>
      </w:r>
      <w:r>
        <w:rPr>
          <w:color w:val="292929"/>
          <w:spacing w:val="-1"/>
          <w:w w:val="111"/>
        </w:rPr>
        <w:t>o</w:t>
      </w:r>
      <w:r>
        <w:rPr>
          <w:color w:val="292929"/>
          <w:spacing w:val="1"/>
          <w:w w:val="92"/>
        </w:rPr>
        <w:t>y</w:t>
      </w:r>
      <w:r>
        <w:rPr>
          <w:color w:val="292929"/>
          <w:w w:val="107"/>
        </w:rPr>
        <w:t>er</w:t>
      </w:r>
      <w:r>
        <w:rPr>
          <w:color w:val="292929"/>
          <w:spacing w:val="4"/>
        </w:rPr>
        <w:t xml:space="preserve"> </w:t>
      </w:r>
      <w:r>
        <w:rPr>
          <w:color w:val="292929"/>
          <w:spacing w:val="-1"/>
        </w:rPr>
        <w:t>t</w:t>
      </w:r>
      <w:r>
        <w:rPr>
          <w:color w:val="292929"/>
        </w:rPr>
        <w:t>he</w:t>
      </w:r>
      <w:r>
        <w:rPr>
          <w:color w:val="292929"/>
          <w:spacing w:val="28"/>
        </w:rPr>
        <w:t xml:space="preserve"> </w:t>
      </w:r>
      <w:r>
        <w:rPr>
          <w:color w:val="292929"/>
          <w:spacing w:val="-1"/>
        </w:rPr>
        <w:t>r</w:t>
      </w:r>
      <w:r>
        <w:rPr>
          <w:color w:val="292929"/>
        </w:rPr>
        <w:t>i</w:t>
      </w:r>
      <w:r>
        <w:rPr>
          <w:color w:val="292929"/>
          <w:spacing w:val="2"/>
        </w:rPr>
        <w:t>g</w:t>
      </w:r>
      <w:r>
        <w:rPr>
          <w:color w:val="292929"/>
        </w:rPr>
        <w:t>ht</w:t>
      </w:r>
      <w:r>
        <w:rPr>
          <w:color w:val="292929"/>
          <w:spacing w:val="4"/>
        </w:rPr>
        <w:t xml:space="preserve"> </w:t>
      </w:r>
      <w:r>
        <w:rPr>
          <w:color w:val="292929"/>
          <w:spacing w:val="-1"/>
        </w:rPr>
        <w:t>t</w:t>
      </w:r>
      <w:r>
        <w:rPr>
          <w:color w:val="292929"/>
        </w:rPr>
        <w:t>o</w:t>
      </w:r>
      <w:r>
        <w:rPr>
          <w:color w:val="292929"/>
          <w:spacing w:val="13"/>
        </w:rPr>
        <w:t xml:space="preserve"> </w:t>
      </w:r>
      <w:r>
        <w:rPr>
          <w:color w:val="292929"/>
          <w:spacing w:val="-1"/>
        </w:rPr>
        <w:t>t</w:t>
      </w:r>
      <w:r>
        <w:rPr>
          <w:color w:val="292929"/>
          <w:spacing w:val="2"/>
        </w:rPr>
        <w:t>e</w:t>
      </w:r>
      <w:r>
        <w:rPr>
          <w:color w:val="292929"/>
          <w:spacing w:val="-1"/>
        </w:rPr>
        <w:t>r</w:t>
      </w:r>
      <w:r>
        <w:rPr>
          <w:color w:val="292929"/>
          <w:spacing w:val="2"/>
        </w:rPr>
        <w:t>m</w:t>
      </w:r>
      <w:r>
        <w:rPr>
          <w:color w:val="292929"/>
        </w:rPr>
        <w:t>i</w:t>
      </w:r>
      <w:r>
        <w:rPr>
          <w:color w:val="292929"/>
          <w:spacing w:val="3"/>
        </w:rPr>
        <w:t>n</w:t>
      </w:r>
      <w:r>
        <w:rPr>
          <w:color w:val="292929"/>
          <w:spacing w:val="-1"/>
        </w:rPr>
        <w:t>at</w:t>
      </w:r>
      <w:r>
        <w:rPr>
          <w:color w:val="292929"/>
        </w:rPr>
        <w:t>e</w:t>
      </w:r>
      <w:r>
        <w:rPr>
          <w:color w:val="292929"/>
          <w:spacing w:val="49"/>
        </w:rPr>
        <w:t xml:space="preserve"> </w:t>
      </w:r>
      <w:r>
        <w:rPr>
          <w:color w:val="292929"/>
          <w:spacing w:val="-1"/>
        </w:rPr>
        <w:t>a</w:t>
      </w:r>
      <w:r>
        <w:rPr>
          <w:color w:val="292929"/>
        </w:rPr>
        <w:t>ny</w:t>
      </w:r>
      <w:r>
        <w:rPr>
          <w:color w:val="292929"/>
          <w:spacing w:val="21"/>
        </w:rPr>
        <w:t xml:space="preserve"> </w:t>
      </w:r>
      <w:r>
        <w:rPr>
          <w:color w:val="292929"/>
          <w:spacing w:val="2"/>
          <w:w w:val="119"/>
        </w:rPr>
        <w:t>e</w:t>
      </w:r>
      <w:r>
        <w:rPr>
          <w:color w:val="292929"/>
          <w:w w:val="110"/>
        </w:rPr>
        <w:t>m</w:t>
      </w:r>
      <w:r>
        <w:rPr>
          <w:color w:val="292929"/>
          <w:spacing w:val="-1"/>
          <w:w w:val="110"/>
        </w:rPr>
        <w:t>p</w:t>
      </w:r>
      <w:r>
        <w:rPr>
          <w:color w:val="292929"/>
          <w:spacing w:val="2"/>
          <w:w w:val="74"/>
        </w:rPr>
        <w:t>l</w:t>
      </w:r>
      <w:r>
        <w:rPr>
          <w:color w:val="292929"/>
          <w:spacing w:val="-1"/>
          <w:w w:val="111"/>
        </w:rPr>
        <w:t>o</w:t>
      </w:r>
      <w:r>
        <w:rPr>
          <w:color w:val="292929"/>
          <w:spacing w:val="1"/>
          <w:w w:val="92"/>
        </w:rPr>
        <w:t>y</w:t>
      </w:r>
      <w:r>
        <w:rPr>
          <w:color w:val="292929"/>
          <w:w w:val="110"/>
        </w:rPr>
        <w:t>me</w:t>
      </w:r>
      <w:r>
        <w:rPr>
          <w:color w:val="292929"/>
          <w:spacing w:val="2"/>
          <w:w w:val="110"/>
        </w:rPr>
        <w:t>n</w:t>
      </w:r>
      <w:r>
        <w:rPr>
          <w:color w:val="292929"/>
          <w:w w:val="97"/>
        </w:rPr>
        <w:t>t</w:t>
      </w:r>
      <w:r>
        <w:rPr>
          <w:color w:val="292929"/>
          <w:spacing w:val="2"/>
        </w:rPr>
        <w:t xml:space="preserve"> c</w:t>
      </w:r>
      <w:r>
        <w:rPr>
          <w:color w:val="292929"/>
          <w:spacing w:val="-1"/>
        </w:rPr>
        <w:t>o</w:t>
      </w:r>
      <w:r>
        <w:rPr>
          <w:color w:val="292929"/>
        </w:rPr>
        <w:t>n</w:t>
      </w:r>
      <w:r>
        <w:rPr>
          <w:color w:val="292929"/>
          <w:spacing w:val="1"/>
        </w:rPr>
        <w:t>t</w:t>
      </w:r>
      <w:r>
        <w:rPr>
          <w:color w:val="292929"/>
          <w:spacing w:val="-1"/>
        </w:rPr>
        <w:t>ra</w:t>
      </w:r>
      <w:r>
        <w:rPr>
          <w:color w:val="292929"/>
          <w:spacing w:val="3"/>
        </w:rPr>
        <w:t>c</w:t>
      </w:r>
      <w:r>
        <w:rPr>
          <w:color w:val="292929"/>
        </w:rPr>
        <w:t xml:space="preserve">t </w:t>
      </w:r>
      <w:r>
        <w:rPr>
          <w:color w:val="292929"/>
          <w:spacing w:val="7"/>
        </w:rPr>
        <w:t xml:space="preserve"> </w:t>
      </w:r>
      <w:r>
        <w:rPr>
          <w:color w:val="292929"/>
          <w:spacing w:val="-1"/>
          <w:w w:val="111"/>
        </w:rPr>
        <w:t>o</w:t>
      </w:r>
      <w:r>
        <w:rPr>
          <w:color w:val="292929"/>
          <w:spacing w:val="2"/>
          <w:w w:val="79"/>
        </w:rPr>
        <w:t>f</w:t>
      </w:r>
      <w:r>
        <w:rPr>
          <w:color w:val="292929"/>
          <w:w w:val="99"/>
        </w:rPr>
        <w:t>fe</w:t>
      </w:r>
      <w:r>
        <w:rPr>
          <w:color w:val="292929"/>
          <w:spacing w:val="1"/>
          <w:w w:val="99"/>
        </w:rPr>
        <w:t>r</w:t>
      </w:r>
      <w:r>
        <w:rPr>
          <w:color w:val="292929"/>
          <w:w w:val="114"/>
        </w:rPr>
        <w:t>ed.</w:t>
      </w:r>
    </w:p>
    <w:p w:rsidR="00D12C59" w:rsidRDefault="00D12C59">
      <w:pPr>
        <w:spacing w:before="9" w:line="200" w:lineRule="exact"/>
      </w:pPr>
    </w:p>
    <w:p w:rsidR="00D12C59" w:rsidRDefault="00E41E5E">
      <w:pPr>
        <w:tabs>
          <w:tab w:val="left" w:pos="740"/>
        </w:tabs>
        <w:spacing w:before="33" w:line="250" w:lineRule="auto"/>
        <w:ind w:left="750" w:right="393" w:hanging="360"/>
        <w:jc w:val="both"/>
      </w:pPr>
      <w:r>
        <w:t>2.</w:t>
      </w:r>
      <w:r>
        <w:rPr>
          <w:spacing w:val="-41"/>
        </w:rPr>
        <w:t xml:space="preserve"> </w:t>
      </w:r>
      <w:r>
        <w:tab/>
      </w:r>
      <w:r>
        <w:rPr>
          <w:color w:val="292929"/>
          <w:spacing w:val="-1"/>
        </w:rPr>
        <w:t>S</w:t>
      </w:r>
      <w:r>
        <w:rPr>
          <w:color w:val="292929"/>
        </w:rPr>
        <w:t>hou</w:t>
      </w:r>
      <w:r>
        <w:rPr>
          <w:color w:val="292929"/>
          <w:spacing w:val="2"/>
        </w:rPr>
        <w:t>l</w:t>
      </w:r>
      <w:r>
        <w:rPr>
          <w:color w:val="292929"/>
        </w:rPr>
        <w:t xml:space="preserve">d </w:t>
      </w:r>
      <w:r>
        <w:rPr>
          <w:color w:val="292929"/>
          <w:spacing w:val="4"/>
        </w:rPr>
        <w:t xml:space="preserve"> </w:t>
      </w:r>
      <w:r>
        <w:rPr>
          <w:color w:val="292929"/>
          <w:spacing w:val="-1"/>
        </w:rPr>
        <w:t>w</w:t>
      </w:r>
      <w:r>
        <w:rPr>
          <w:color w:val="292929"/>
        </w:rPr>
        <w:t>e</w:t>
      </w:r>
      <w:r>
        <w:rPr>
          <w:color w:val="292929"/>
          <w:spacing w:val="30"/>
        </w:rPr>
        <w:t xml:space="preserve"> </w:t>
      </w:r>
      <w:r>
        <w:rPr>
          <w:color w:val="292929"/>
          <w:spacing w:val="1"/>
        </w:rPr>
        <w:t>r</w:t>
      </w:r>
      <w:r>
        <w:rPr>
          <w:color w:val="292929"/>
        </w:rPr>
        <w:t>equ</w:t>
      </w:r>
      <w:r>
        <w:rPr>
          <w:color w:val="292929"/>
          <w:spacing w:val="2"/>
        </w:rPr>
        <w:t>i</w:t>
      </w:r>
      <w:r>
        <w:rPr>
          <w:color w:val="292929"/>
          <w:spacing w:val="-1"/>
        </w:rPr>
        <w:t>r</w:t>
      </w:r>
      <w:r>
        <w:rPr>
          <w:color w:val="292929"/>
        </w:rPr>
        <w:t>e</w:t>
      </w:r>
      <w:r>
        <w:rPr>
          <w:color w:val="292929"/>
          <w:spacing w:val="49"/>
        </w:rPr>
        <w:t xml:space="preserve"> </w:t>
      </w:r>
      <w:r>
        <w:rPr>
          <w:color w:val="292929"/>
        </w:rPr>
        <w:t>f</w:t>
      </w:r>
      <w:r>
        <w:rPr>
          <w:color w:val="292929"/>
          <w:spacing w:val="2"/>
        </w:rPr>
        <w:t>u</w:t>
      </w:r>
      <w:r>
        <w:rPr>
          <w:color w:val="292929"/>
          <w:spacing w:val="-1"/>
        </w:rPr>
        <w:t>rt</w:t>
      </w:r>
      <w:r>
        <w:rPr>
          <w:color w:val="292929"/>
        </w:rPr>
        <w:t>h</w:t>
      </w:r>
      <w:r>
        <w:rPr>
          <w:color w:val="292929"/>
          <w:spacing w:val="2"/>
        </w:rPr>
        <w:t>e</w:t>
      </w:r>
      <w:r>
        <w:rPr>
          <w:color w:val="292929"/>
        </w:rPr>
        <w:t>r</w:t>
      </w:r>
      <w:r>
        <w:rPr>
          <w:color w:val="292929"/>
          <w:spacing w:val="22"/>
        </w:rPr>
        <w:t xml:space="preserve"> </w:t>
      </w:r>
      <w:r>
        <w:rPr>
          <w:color w:val="292929"/>
          <w:w w:val="95"/>
        </w:rPr>
        <w:t>i</w:t>
      </w:r>
      <w:r>
        <w:rPr>
          <w:color w:val="292929"/>
          <w:spacing w:val="3"/>
          <w:w w:val="95"/>
        </w:rPr>
        <w:t>n</w:t>
      </w:r>
      <w:r>
        <w:rPr>
          <w:color w:val="292929"/>
          <w:w w:val="98"/>
        </w:rPr>
        <w:t>f</w:t>
      </w:r>
      <w:r>
        <w:rPr>
          <w:color w:val="292929"/>
          <w:spacing w:val="-1"/>
          <w:w w:val="98"/>
        </w:rPr>
        <w:t>o</w:t>
      </w:r>
      <w:r>
        <w:rPr>
          <w:color w:val="292929"/>
          <w:spacing w:val="1"/>
          <w:w w:val="91"/>
        </w:rPr>
        <w:t>r</w:t>
      </w:r>
      <w:r>
        <w:rPr>
          <w:color w:val="292929"/>
          <w:w w:val="111"/>
        </w:rPr>
        <w:t>ma</w:t>
      </w:r>
      <w:r>
        <w:rPr>
          <w:color w:val="292929"/>
          <w:spacing w:val="-1"/>
          <w:w w:val="97"/>
        </w:rPr>
        <w:t>t</w:t>
      </w:r>
      <w:r>
        <w:rPr>
          <w:color w:val="292929"/>
          <w:spacing w:val="2"/>
          <w:w w:val="74"/>
        </w:rPr>
        <w:t>i</w:t>
      </w:r>
      <w:r>
        <w:rPr>
          <w:color w:val="292929"/>
          <w:spacing w:val="-1"/>
          <w:w w:val="111"/>
        </w:rPr>
        <w:t>o</w:t>
      </w:r>
      <w:r>
        <w:rPr>
          <w:color w:val="292929"/>
          <w:w w:val="107"/>
        </w:rPr>
        <w:t>n</w:t>
      </w:r>
      <w:r>
        <w:rPr>
          <w:color w:val="292929"/>
          <w:spacing w:val="20"/>
        </w:rPr>
        <w:t xml:space="preserve"> </w:t>
      </w:r>
      <w:r>
        <w:rPr>
          <w:color w:val="292929"/>
          <w:spacing w:val="-1"/>
        </w:rPr>
        <w:t>a</w:t>
      </w:r>
      <w:r>
        <w:rPr>
          <w:color w:val="292929"/>
        </w:rPr>
        <w:t xml:space="preserve">nd </w:t>
      </w:r>
      <w:r>
        <w:rPr>
          <w:color w:val="292929"/>
          <w:spacing w:val="16"/>
        </w:rPr>
        <w:t xml:space="preserve"> </w:t>
      </w:r>
      <w:r>
        <w:rPr>
          <w:color w:val="292929"/>
          <w:spacing w:val="-1"/>
        </w:rPr>
        <w:t>w</w:t>
      </w:r>
      <w:r>
        <w:rPr>
          <w:color w:val="292929"/>
        </w:rPr>
        <w:t>ish</w:t>
      </w:r>
      <w:r>
        <w:rPr>
          <w:color w:val="292929"/>
          <w:spacing w:val="24"/>
        </w:rPr>
        <w:t xml:space="preserve"> </w:t>
      </w:r>
      <w:r>
        <w:rPr>
          <w:color w:val="292929"/>
          <w:spacing w:val="1"/>
        </w:rPr>
        <w:t>t</w:t>
      </w:r>
      <w:r>
        <w:rPr>
          <w:color w:val="292929"/>
        </w:rPr>
        <w:t>o</w:t>
      </w:r>
      <w:r>
        <w:rPr>
          <w:color w:val="292929"/>
          <w:spacing w:val="28"/>
        </w:rPr>
        <w:t xml:space="preserve"> </w:t>
      </w:r>
      <w:r>
        <w:rPr>
          <w:color w:val="292929"/>
          <w:w w:val="110"/>
        </w:rPr>
        <w:t>con</w:t>
      </w:r>
      <w:r>
        <w:rPr>
          <w:color w:val="292929"/>
          <w:spacing w:val="1"/>
          <w:w w:val="110"/>
        </w:rPr>
        <w:t>t</w:t>
      </w:r>
      <w:r>
        <w:rPr>
          <w:color w:val="292929"/>
          <w:spacing w:val="-1"/>
          <w:w w:val="110"/>
        </w:rPr>
        <w:t>a</w:t>
      </w:r>
      <w:r>
        <w:rPr>
          <w:color w:val="292929"/>
          <w:w w:val="110"/>
        </w:rPr>
        <w:t>ct</w:t>
      </w:r>
      <w:r>
        <w:rPr>
          <w:color w:val="292929"/>
          <w:spacing w:val="17"/>
          <w:w w:val="110"/>
        </w:rPr>
        <w:t xml:space="preserve"> </w:t>
      </w:r>
      <w:r>
        <w:rPr>
          <w:color w:val="292929"/>
          <w:spacing w:val="1"/>
        </w:rPr>
        <w:t>y</w:t>
      </w:r>
      <w:r>
        <w:rPr>
          <w:color w:val="292929"/>
          <w:spacing w:val="-1"/>
        </w:rPr>
        <w:t>o</w:t>
      </w:r>
      <w:r>
        <w:rPr>
          <w:color w:val="292929"/>
          <w:spacing w:val="2"/>
        </w:rPr>
        <w:t>u</w:t>
      </w:r>
      <w:r>
        <w:rPr>
          <w:color w:val="292929"/>
        </w:rPr>
        <w:t>r</w:t>
      </w:r>
      <w:r>
        <w:rPr>
          <w:color w:val="292929"/>
          <w:spacing w:val="22"/>
        </w:rPr>
        <w:t xml:space="preserve"> </w:t>
      </w:r>
      <w:r>
        <w:rPr>
          <w:color w:val="292929"/>
          <w:spacing w:val="2"/>
        </w:rPr>
        <w:t>d</w:t>
      </w:r>
      <w:r>
        <w:rPr>
          <w:color w:val="292929"/>
          <w:spacing w:val="-1"/>
        </w:rPr>
        <w:t>o</w:t>
      </w:r>
      <w:r>
        <w:rPr>
          <w:color w:val="292929"/>
        </w:rPr>
        <w:t>c</w:t>
      </w:r>
      <w:r>
        <w:rPr>
          <w:color w:val="292929"/>
          <w:spacing w:val="1"/>
        </w:rPr>
        <w:t>t</w:t>
      </w:r>
      <w:r>
        <w:rPr>
          <w:color w:val="292929"/>
          <w:spacing w:val="-1"/>
        </w:rPr>
        <w:t>o</w:t>
      </w:r>
      <w:r>
        <w:rPr>
          <w:color w:val="292929"/>
        </w:rPr>
        <w:t xml:space="preserve">r </w:t>
      </w:r>
      <w:r>
        <w:rPr>
          <w:color w:val="292929"/>
          <w:spacing w:val="13"/>
        </w:rPr>
        <w:t xml:space="preserve"> </w:t>
      </w:r>
      <w:r>
        <w:rPr>
          <w:color w:val="292929"/>
          <w:spacing w:val="-1"/>
        </w:rPr>
        <w:t>w</w:t>
      </w:r>
      <w:r>
        <w:rPr>
          <w:color w:val="292929"/>
        </w:rPr>
        <w:t>i</w:t>
      </w:r>
      <w:r>
        <w:rPr>
          <w:color w:val="292929"/>
          <w:spacing w:val="-1"/>
        </w:rPr>
        <w:t>t</w:t>
      </w:r>
      <w:r>
        <w:rPr>
          <w:color w:val="292929"/>
        </w:rPr>
        <w:t>h</w:t>
      </w:r>
      <w:r>
        <w:rPr>
          <w:color w:val="292929"/>
          <w:spacing w:val="5"/>
        </w:rPr>
        <w:t xml:space="preserve"> </w:t>
      </w:r>
      <w:r>
        <w:rPr>
          <w:color w:val="292929"/>
        </w:rPr>
        <w:t>a</w:t>
      </w:r>
      <w:r>
        <w:rPr>
          <w:color w:val="292929"/>
          <w:spacing w:val="36"/>
        </w:rPr>
        <w:t xml:space="preserve"> </w:t>
      </w:r>
      <w:r>
        <w:rPr>
          <w:color w:val="292929"/>
          <w:spacing w:val="-1"/>
        </w:rPr>
        <w:t>v</w:t>
      </w:r>
      <w:r>
        <w:rPr>
          <w:color w:val="292929"/>
        </w:rPr>
        <w:t>i</w:t>
      </w:r>
      <w:r>
        <w:rPr>
          <w:color w:val="292929"/>
          <w:spacing w:val="2"/>
        </w:rPr>
        <w:t>e</w:t>
      </w:r>
      <w:r>
        <w:rPr>
          <w:color w:val="292929"/>
        </w:rPr>
        <w:t>w</w:t>
      </w:r>
      <w:r>
        <w:rPr>
          <w:color w:val="292929"/>
          <w:spacing w:val="7"/>
        </w:rPr>
        <w:t xml:space="preserve"> </w:t>
      </w:r>
      <w:r>
        <w:rPr>
          <w:color w:val="292929"/>
          <w:spacing w:val="-1"/>
        </w:rPr>
        <w:t>t</w:t>
      </w:r>
      <w:r>
        <w:rPr>
          <w:color w:val="292929"/>
        </w:rPr>
        <w:t>o</w:t>
      </w:r>
      <w:r>
        <w:rPr>
          <w:color w:val="292929"/>
          <w:spacing w:val="28"/>
        </w:rPr>
        <w:t xml:space="preserve"> </w:t>
      </w:r>
      <w:r>
        <w:rPr>
          <w:color w:val="292929"/>
          <w:spacing w:val="-1"/>
        </w:rPr>
        <w:t>o</w:t>
      </w:r>
      <w:r>
        <w:rPr>
          <w:color w:val="292929"/>
          <w:spacing w:val="2"/>
        </w:rPr>
        <w:t>b</w:t>
      </w:r>
      <w:r>
        <w:rPr>
          <w:color w:val="292929"/>
          <w:spacing w:val="1"/>
        </w:rPr>
        <w:t>t</w:t>
      </w:r>
      <w:r>
        <w:rPr>
          <w:color w:val="292929"/>
          <w:spacing w:val="-1"/>
        </w:rPr>
        <w:t>a</w:t>
      </w:r>
      <w:r>
        <w:rPr>
          <w:color w:val="292929"/>
        </w:rPr>
        <w:t>ini</w:t>
      </w:r>
      <w:r>
        <w:rPr>
          <w:color w:val="292929"/>
          <w:spacing w:val="1"/>
        </w:rPr>
        <w:t>n</w:t>
      </w:r>
      <w:r>
        <w:rPr>
          <w:color w:val="292929"/>
        </w:rPr>
        <w:t xml:space="preserve">g </w:t>
      </w:r>
      <w:r>
        <w:rPr>
          <w:color w:val="292929"/>
          <w:spacing w:val="9"/>
        </w:rPr>
        <w:t xml:space="preserve"> </w:t>
      </w:r>
      <w:r>
        <w:rPr>
          <w:color w:val="292929"/>
        </w:rPr>
        <w:t>a</w:t>
      </w:r>
      <w:r>
        <w:rPr>
          <w:color w:val="292929"/>
          <w:spacing w:val="38"/>
        </w:rPr>
        <w:t xml:space="preserve"> </w:t>
      </w:r>
      <w:r>
        <w:rPr>
          <w:color w:val="292929"/>
          <w:w w:val="112"/>
        </w:rPr>
        <w:t>me</w:t>
      </w:r>
      <w:r>
        <w:rPr>
          <w:color w:val="292929"/>
          <w:spacing w:val="-1"/>
          <w:w w:val="112"/>
        </w:rPr>
        <w:t>d</w:t>
      </w:r>
      <w:r>
        <w:rPr>
          <w:color w:val="292929"/>
          <w:w w:val="99"/>
        </w:rPr>
        <w:t>i</w:t>
      </w:r>
      <w:r>
        <w:rPr>
          <w:color w:val="292929"/>
          <w:spacing w:val="2"/>
          <w:w w:val="99"/>
        </w:rPr>
        <w:t>c</w:t>
      </w:r>
      <w:r>
        <w:rPr>
          <w:color w:val="292929"/>
          <w:spacing w:val="-1"/>
          <w:w w:val="120"/>
        </w:rPr>
        <w:t>a</w:t>
      </w:r>
      <w:r>
        <w:rPr>
          <w:color w:val="292929"/>
          <w:w w:val="74"/>
        </w:rPr>
        <w:t>l</w:t>
      </w:r>
      <w:r>
        <w:rPr>
          <w:color w:val="292929"/>
          <w:spacing w:val="19"/>
        </w:rPr>
        <w:t xml:space="preserve"> </w:t>
      </w:r>
      <w:r>
        <w:rPr>
          <w:color w:val="292929"/>
          <w:spacing w:val="1"/>
        </w:rPr>
        <w:t>r</w:t>
      </w:r>
      <w:r>
        <w:rPr>
          <w:color w:val="292929"/>
        </w:rPr>
        <w:t>ep</w:t>
      </w:r>
      <w:r>
        <w:rPr>
          <w:color w:val="292929"/>
          <w:spacing w:val="1"/>
        </w:rPr>
        <w:t>o</w:t>
      </w:r>
      <w:r>
        <w:rPr>
          <w:color w:val="292929"/>
          <w:spacing w:val="-1"/>
        </w:rPr>
        <w:t>rt</w:t>
      </w:r>
      <w:r>
        <w:rPr>
          <w:color w:val="292929"/>
        </w:rPr>
        <w:t xml:space="preserve">, </w:t>
      </w:r>
      <w:r>
        <w:rPr>
          <w:color w:val="292929"/>
          <w:spacing w:val="5"/>
        </w:rPr>
        <w:t xml:space="preserve"> </w:t>
      </w:r>
      <w:r>
        <w:rPr>
          <w:color w:val="292929"/>
          <w:spacing w:val="-1"/>
          <w:w w:val="97"/>
        </w:rPr>
        <w:t>t</w:t>
      </w:r>
      <w:r>
        <w:rPr>
          <w:color w:val="292929"/>
          <w:w w:val="113"/>
        </w:rPr>
        <w:t xml:space="preserve">he </w:t>
      </w:r>
      <w:r>
        <w:rPr>
          <w:color w:val="292929"/>
        </w:rPr>
        <w:t>l</w:t>
      </w:r>
      <w:r>
        <w:rPr>
          <w:color w:val="292929"/>
          <w:spacing w:val="1"/>
        </w:rPr>
        <w:t>a</w:t>
      </w:r>
      <w:r>
        <w:rPr>
          <w:color w:val="292929"/>
        </w:rPr>
        <w:t>w</w:t>
      </w:r>
      <w:r>
        <w:rPr>
          <w:color w:val="292929"/>
          <w:spacing w:val="5"/>
        </w:rPr>
        <w:t xml:space="preserve"> </w:t>
      </w:r>
      <w:r>
        <w:rPr>
          <w:color w:val="292929"/>
          <w:spacing w:val="-1"/>
        </w:rPr>
        <w:t>r</w:t>
      </w:r>
      <w:r>
        <w:rPr>
          <w:color w:val="292929"/>
        </w:rPr>
        <w:t>e</w:t>
      </w:r>
      <w:r>
        <w:rPr>
          <w:color w:val="292929"/>
          <w:spacing w:val="2"/>
        </w:rPr>
        <w:t>q</w:t>
      </w:r>
      <w:r>
        <w:rPr>
          <w:color w:val="292929"/>
        </w:rPr>
        <w:t>ui</w:t>
      </w:r>
      <w:r>
        <w:rPr>
          <w:color w:val="292929"/>
          <w:spacing w:val="-1"/>
        </w:rPr>
        <w:t>r</w:t>
      </w:r>
      <w:r>
        <w:rPr>
          <w:color w:val="292929"/>
        </w:rPr>
        <w:t xml:space="preserve">es </w:t>
      </w:r>
      <w:r>
        <w:rPr>
          <w:color w:val="292929"/>
          <w:spacing w:val="9"/>
        </w:rPr>
        <w:t xml:space="preserve"> </w:t>
      </w:r>
      <w:r>
        <w:rPr>
          <w:color w:val="292929"/>
        </w:rPr>
        <w:t>us</w:t>
      </w:r>
      <w:r>
        <w:rPr>
          <w:color w:val="292929"/>
          <w:spacing w:val="40"/>
        </w:rPr>
        <w:t xml:space="preserve"> </w:t>
      </w:r>
      <w:r>
        <w:rPr>
          <w:color w:val="292929"/>
          <w:spacing w:val="-1"/>
        </w:rPr>
        <w:t>t</w:t>
      </w:r>
      <w:r>
        <w:rPr>
          <w:color w:val="292929"/>
        </w:rPr>
        <w:t>o</w:t>
      </w:r>
      <w:r>
        <w:rPr>
          <w:color w:val="292929"/>
          <w:spacing w:val="18"/>
        </w:rPr>
        <w:t xml:space="preserve"> </w:t>
      </w:r>
      <w:r>
        <w:rPr>
          <w:color w:val="292929"/>
        </w:rPr>
        <w:t>in</w:t>
      </w:r>
      <w:r>
        <w:rPr>
          <w:color w:val="292929"/>
          <w:spacing w:val="2"/>
        </w:rPr>
        <w:t>f</w:t>
      </w:r>
      <w:r>
        <w:rPr>
          <w:color w:val="292929"/>
          <w:spacing w:val="-1"/>
        </w:rPr>
        <w:t>o</w:t>
      </w:r>
      <w:r>
        <w:rPr>
          <w:color w:val="292929"/>
          <w:spacing w:val="1"/>
        </w:rPr>
        <w:t>r</w:t>
      </w:r>
      <w:r>
        <w:rPr>
          <w:color w:val="292929"/>
        </w:rPr>
        <w:t>m</w:t>
      </w:r>
      <w:r>
        <w:rPr>
          <w:color w:val="292929"/>
          <w:spacing w:val="1"/>
        </w:rPr>
        <w:t xml:space="preserve"> yo</w:t>
      </w:r>
      <w:r>
        <w:rPr>
          <w:color w:val="292929"/>
        </w:rPr>
        <w:t>u</w:t>
      </w:r>
      <w:r>
        <w:rPr>
          <w:color w:val="292929"/>
          <w:spacing w:val="20"/>
        </w:rPr>
        <w:t xml:space="preserve"> </w:t>
      </w:r>
      <w:r>
        <w:rPr>
          <w:color w:val="292929"/>
          <w:spacing w:val="-1"/>
          <w:w w:val="111"/>
        </w:rPr>
        <w:t>o</w:t>
      </w:r>
      <w:r>
        <w:rPr>
          <w:color w:val="292929"/>
          <w:w w:val="79"/>
        </w:rPr>
        <w:t>f</w:t>
      </w:r>
      <w:r>
        <w:rPr>
          <w:color w:val="292929"/>
          <w:spacing w:val="10"/>
        </w:rPr>
        <w:t xml:space="preserve"> </w:t>
      </w:r>
      <w:r>
        <w:rPr>
          <w:color w:val="292929"/>
          <w:spacing w:val="-1"/>
        </w:rPr>
        <w:t>o</w:t>
      </w:r>
      <w:r>
        <w:rPr>
          <w:color w:val="292929"/>
          <w:spacing w:val="2"/>
        </w:rPr>
        <w:t>u</w:t>
      </w:r>
      <w:r>
        <w:rPr>
          <w:color w:val="292929"/>
        </w:rPr>
        <w:t>r</w:t>
      </w:r>
      <w:r>
        <w:rPr>
          <w:color w:val="292929"/>
          <w:spacing w:val="21"/>
        </w:rPr>
        <w:t xml:space="preserve"> </w:t>
      </w:r>
      <w:r>
        <w:rPr>
          <w:color w:val="292929"/>
        </w:rPr>
        <w:t>in</w:t>
      </w:r>
      <w:r>
        <w:rPr>
          <w:color w:val="292929"/>
          <w:spacing w:val="-1"/>
        </w:rPr>
        <w:t>t</w:t>
      </w:r>
      <w:r>
        <w:rPr>
          <w:color w:val="292929"/>
        </w:rPr>
        <w:t>e</w:t>
      </w:r>
      <w:r>
        <w:rPr>
          <w:color w:val="292929"/>
          <w:spacing w:val="3"/>
        </w:rPr>
        <w:t>n</w:t>
      </w:r>
      <w:r>
        <w:rPr>
          <w:color w:val="292929"/>
          <w:spacing w:val="-1"/>
        </w:rPr>
        <w:t>t</w:t>
      </w:r>
      <w:r>
        <w:rPr>
          <w:color w:val="292929"/>
        </w:rPr>
        <w:t>i</w:t>
      </w:r>
      <w:r>
        <w:rPr>
          <w:color w:val="292929"/>
          <w:spacing w:val="-1"/>
        </w:rPr>
        <w:t>o</w:t>
      </w:r>
      <w:r>
        <w:rPr>
          <w:color w:val="292929"/>
        </w:rPr>
        <w:t>n</w:t>
      </w:r>
      <w:r>
        <w:rPr>
          <w:color w:val="292929"/>
          <w:spacing w:val="28"/>
        </w:rPr>
        <w:t xml:space="preserve"> </w:t>
      </w:r>
      <w:r>
        <w:rPr>
          <w:color w:val="292929"/>
          <w:spacing w:val="-1"/>
        </w:rPr>
        <w:t>a</w:t>
      </w:r>
      <w:r>
        <w:rPr>
          <w:color w:val="292929"/>
        </w:rPr>
        <w:t>nd</w:t>
      </w:r>
      <w:r>
        <w:rPr>
          <w:color w:val="292929"/>
          <w:spacing w:val="49"/>
        </w:rPr>
        <w:t xml:space="preserve"> </w:t>
      </w:r>
      <w:r>
        <w:rPr>
          <w:color w:val="292929"/>
          <w:spacing w:val="-1"/>
        </w:rPr>
        <w:t>o</w:t>
      </w:r>
      <w:r>
        <w:rPr>
          <w:color w:val="292929"/>
          <w:spacing w:val="2"/>
        </w:rPr>
        <w:t>b</w:t>
      </w:r>
      <w:r>
        <w:rPr>
          <w:color w:val="292929"/>
          <w:spacing w:val="1"/>
        </w:rPr>
        <w:t>t</w:t>
      </w:r>
      <w:r>
        <w:rPr>
          <w:color w:val="292929"/>
          <w:spacing w:val="-1"/>
        </w:rPr>
        <w:t>a</w:t>
      </w:r>
      <w:r>
        <w:rPr>
          <w:color w:val="292929"/>
        </w:rPr>
        <w:t>in</w:t>
      </w:r>
      <w:r>
        <w:rPr>
          <w:color w:val="292929"/>
          <w:spacing w:val="45"/>
        </w:rPr>
        <w:t xml:space="preserve"> </w:t>
      </w:r>
      <w:r>
        <w:rPr>
          <w:color w:val="292929"/>
          <w:spacing w:val="1"/>
        </w:rPr>
        <w:t>y</w:t>
      </w:r>
      <w:r>
        <w:rPr>
          <w:color w:val="292929"/>
          <w:spacing w:val="-1"/>
        </w:rPr>
        <w:t>o</w:t>
      </w:r>
      <w:r>
        <w:rPr>
          <w:color w:val="292929"/>
        </w:rPr>
        <w:t>ur</w:t>
      </w:r>
      <w:r>
        <w:rPr>
          <w:color w:val="292929"/>
          <w:spacing w:val="14"/>
        </w:rPr>
        <w:t xml:space="preserve"> </w:t>
      </w:r>
      <w:r>
        <w:rPr>
          <w:color w:val="292929"/>
          <w:w w:val="117"/>
        </w:rPr>
        <w:t>p</w:t>
      </w:r>
      <w:r>
        <w:rPr>
          <w:color w:val="292929"/>
          <w:spacing w:val="2"/>
          <w:w w:val="117"/>
        </w:rPr>
        <w:t>e</w:t>
      </w:r>
      <w:r>
        <w:rPr>
          <w:color w:val="292929"/>
          <w:spacing w:val="-1"/>
          <w:w w:val="91"/>
        </w:rPr>
        <w:t>r</w:t>
      </w:r>
      <w:r>
        <w:rPr>
          <w:color w:val="292929"/>
          <w:w w:val="98"/>
        </w:rPr>
        <w:t>m</w:t>
      </w:r>
      <w:r>
        <w:rPr>
          <w:color w:val="292929"/>
          <w:spacing w:val="-1"/>
          <w:w w:val="98"/>
        </w:rPr>
        <w:t>i</w:t>
      </w:r>
      <w:r>
        <w:rPr>
          <w:color w:val="292929"/>
          <w:w w:val="125"/>
        </w:rPr>
        <w:t>s</w:t>
      </w:r>
      <w:r>
        <w:rPr>
          <w:color w:val="292929"/>
          <w:spacing w:val="1"/>
          <w:w w:val="125"/>
        </w:rPr>
        <w:t>s</w:t>
      </w:r>
      <w:r>
        <w:rPr>
          <w:color w:val="292929"/>
          <w:spacing w:val="2"/>
          <w:w w:val="74"/>
        </w:rPr>
        <w:t>i</w:t>
      </w:r>
      <w:r>
        <w:rPr>
          <w:color w:val="292929"/>
          <w:spacing w:val="-1"/>
          <w:w w:val="111"/>
        </w:rPr>
        <w:t>o</w:t>
      </w:r>
      <w:r>
        <w:rPr>
          <w:color w:val="292929"/>
          <w:w w:val="107"/>
        </w:rPr>
        <w:t>n</w:t>
      </w:r>
      <w:r>
        <w:rPr>
          <w:color w:val="292929"/>
          <w:spacing w:val="10"/>
        </w:rPr>
        <w:t xml:space="preserve"> </w:t>
      </w:r>
      <w:r>
        <w:rPr>
          <w:color w:val="292929"/>
          <w:spacing w:val="2"/>
        </w:rPr>
        <w:t>p</w:t>
      </w:r>
      <w:r>
        <w:rPr>
          <w:color w:val="292929"/>
          <w:spacing w:val="-1"/>
        </w:rPr>
        <w:t>r</w:t>
      </w:r>
      <w:r>
        <w:rPr>
          <w:color w:val="292929"/>
        </w:rPr>
        <w:t>i</w:t>
      </w:r>
      <w:r>
        <w:rPr>
          <w:color w:val="292929"/>
          <w:spacing w:val="1"/>
        </w:rPr>
        <w:t>o</w:t>
      </w:r>
      <w:r>
        <w:rPr>
          <w:color w:val="292929"/>
        </w:rPr>
        <w:t>r</w:t>
      </w:r>
      <w:r>
        <w:rPr>
          <w:color w:val="292929"/>
          <w:spacing w:val="7"/>
        </w:rPr>
        <w:t xml:space="preserve"> </w:t>
      </w:r>
      <w:r>
        <w:rPr>
          <w:color w:val="292929"/>
          <w:spacing w:val="1"/>
        </w:rPr>
        <w:t>t</w:t>
      </w:r>
      <w:r>
        <w:rPr>
          <w:color w:val="292929"/>
        </w:rPr>
        <w:t>o</w:t>
      </w:r>
      <w:r>
        <w:rPr>
          <w:color w:val="292929"/>
          <w:spacing w:val="18"/>
        </w:rPr>
        <w:t xml:space="preserve"> </w:t>
      </w:r>
      <w:r>
        <w:rPr>
          <w:color w:val="292929"/>
          <w:w w:val="108"/>
        </w:rPr>
        <w:t>c</w:t>
      </w:r>
      <w:r>
        <w:rPr>
          <w:color w:val="292929"/>
          <w:spacing w:val="2"/>
          <w:w w:val="108"/>
        </w:rPr>
        <w:t>o</w:t>
      </w:r>
      <w:r>
        <w:rPr>
          <w:color w:val="292929"/>
          <w:w w:val="108"/>
        </w:rPr>
        <w:t>n</w:t>
      </w:r>
      <w:r>
        <w:rPr>
          <w:color w:val="292929"/>
          <w:spacing w:val="-1"/>
          <w:w w:val="108"/>
        </w:rPr>
        <w:t>ta</w:t>
      </w:r>
      <w:r>
        <w:rPr>
          <w:color w:val="292929"/>
          <w:spacing w:val="3"/>
          <w:w w:val="108"/>
        </w:rPr>
        <w:t>c</w:t>
      </w:r>
      <w:r>
        <w:rPr>
          <w:color w:val="292929"/>
          <w:spacing w:val="-1"/>
          <w:w w:val="108"/>
        </w:rPr>
        <w:t>t</w:t>
      </w:r>
      <w:r>
        <w:rPr>
          <w:color w:val="292929"/>
          <w:w w:val="108"/>
        </w:rPr>
        <w:t>ing</w:t>
      </w:r>
      <w:r>
        <w:rPr>
          <w:color w:val="292929"/>
          <w:spacing w:val="7"/>
          <w:w w:val="108"/>
        </w:rPr>
        <w:t xml:space="preserve"> </w:t>
      </w:r>
      <w:r>
        <w:rPr>
          <w:color w:val="292929"/>
          <w:spacing w:val="1"/>
        </w:rPr>
        <w:t>y</w:t>
      </w:r>
      <w:r>
        <w:rPr>
          <w:color w:val="292929"/>
          <w:spacing w:val="-1"/>
        </w:rPr>
        <w:t>o</w:t>
      </w:r>
      <w:r>
        <w:rPr>
          <w:color w:val="292929"/>
          <w:spacing w:val="2"/>
        </w:rPr>
        <w:t>u</w:t>
      </w:r>
      <w:r>
        <w:rPr>
          <w:color w:val="292929"/>
        </w:rPr>
        <w:t>r</w:t>
      </w:r>
      <w:r>
        <w:rPr>
          <w:color w:val="292929"/>
          <w:spacing w:val="13"/>
        </w:rPr>
        <w:t xml:space="preserve"> </w:t>
      </w:r>
      <w:r>
        <w:rPr>
          <w:color w:val="292929"/>
          <w:spacing w:val="2"/>
        </w:rPr>
        <w:t>d</w:t>
      </w:r>
      <w:r>
        <w:rPr>
          <w:color w:val="292929"/>
          <w:spacing w:val="-1"/>
        </w:rPr>
        <w:t>o</w:t>
      </w:r>
      <w:r>
        <w:rPr>
          <w:color w:val="292929"/>
        </w:rPr>
        <w:t>c</w:t>
      </w:r>
      <w:r>
        <w:rPr>
          <w:color w:val="292929"/>
          <w:spacing w:val="1"/>
        </w:rPr>
        <w:t>t</w:t>
      </w:r>
      <w:r>
        <w:rPr>
          <w:color w:val="292929"/>
          <w:spacing w:val="-1"/>
        </w:rPr>
        <w:t>o</w:t>
      </w:r>
      <w:r>
        <w:rPr>
          <w:color w:val="292929"/>
          <w:spacing w:val="1"/>
        </w:rPr>
        <w:t>r</w:t>
      </w:r>
      <w:r>
        <w:rPr>
          <w:color w:val="292929"/>
        </w:rPr>
        <w:t xml:space="preserve">.  </w:t>
      </w:r>
      <w:r>
        <w:rPr>
          <w:color w:val="292929"/>
          <w:spacing w:val="14"/>
        </w:rPr>
        <w:t xml:space="preserve"> </w:t>
      </w:r>
      <w:r>
        <w:rPr>
          <w:color w:val="292929"/>
          <w:w w:val="70"/>
        </w:rPr>
        <w:t>I</w:t>
      </w:r>
      <w:r>
        <w:rPr>
          <w:color w:val="292929"/>
          <w:spacing w:val="25"/>
          <w:w w:val="70"/>
        </w:rPr>
        <w:t xml:space="preserve"> </w:t>
      </w:r>
      <w:r>
        <w:rPr>
          <w:color w:val="292929"/>
          <w:spacing w:val="-1"/>
        </w:rPr>
        <w:t>a</w:t>
      </w:r>
      <w:r>
        <w:rPr>
          <w:color w:val="292929"/>
        </w:rPr>
        <w:t>g</w:t>
      </w:r>
      <w:r>
        <w:rPr>
          <w:color w:val="292929"/>
          <w:spacing w:val="-1"/>
        </w:rPr>
        <w:t>r</w:t>
      </w:r>
      <w:r>
        <w:rPr>
          <w:color w:val="292929"/>
          <w:spacing w:val="2"/>
        </w:rPr>
        <w:t>e</w:t>
      </w:r>
      <w:r>
        <w:rPr>
          <w:color w:val="292929"/>
        </w:rPr>
        <w:t xml:space="preserve">e </w:t>
      </w:r>
      <w:r>
        <w:rPr>
          <w:color w:val="292929"/>
          <w:spacing w:val="20"/>
        </w:rPr>
        <w:t xml:space="preserve"> </w:t>
      </w:r>
      <w:r>
        <w:rPr>
          <w:color w:val="292929"/>
          <w:spacing w:val="-1"/>
          <w:w w:val="97"/>
        </w:rPr>
        <w:t>t</w:t>
      </w:r>
      <w:r>
        <w:rPr>
          <w:color w:val="292929"/>
          <w:w w:val="113"/>
        </w:rPr>
        <w:t>h</w:t>
      </w:r>
      <w:r>
        <w:rPr>
          <w:color w:val="292929"/>
          <w:spacing w:val="1"/>
          <w:w w:val="113"/>
        </w:rPr>
        <w:t>a</w:t>
      </w:r>
      <w:r>
        <w:rPr>
          <w:color w:val="292929"/>
          <w:w w:val="97"/>
        </w:rPr>
        <w:t xml:space="preserve">t </w:t>
      </w:r>
      <w:r>
        <w:rPr>
          <w:color w:val="292929"/>
          <w:spacing w:val="-1"/>
        </w:rPr>
        <w:t>t</w:t>
      </w:r>
      <w:r>
        <w:rPr>
          <w:color w:val="292929"/>
        </w:rPr>
        <w:t xml:space="preserve">he </w:t>
      </w:r>
      <w:r>
        <w:rPr>
          <w:color w:val="292929"/>
          <w:spacing w:val="4"/>
        </w:rPr>
        <w:t xml:space="preserve"> </w:t>
      </w:r>
      <w:r>
        <w:rPr>
          <w:color w:val="292929"/>
          <w:spacing w:val="1"/>
          <w:w w:val="111"/>
        </w:rPr>
        <w:t>o</w:t>
      </w:r>
      <w:r>
        <w:rPr>
          <w:color w:val="292929"/>
          <w:spacing w:val="-1"/>
          <w:w w:val="91"/>
        </w:rPr>
        <w:t>r</w:t>
      </w:r>
      <w:r>
        <w:rPr>
          <w:color w:val="292929"/>
          <w:spacing w:val="2"/>
          <w:w w:val="115"/>
        </w:rPr>
        <w:t>g</w:t>
      </w:r>
      <w:r>
        <w:rPr>
          <w:color w:val="292929"/>
          <w:spacing w:val="-1"/>
          <w:w w:val="120"/>
        </w:rPr>
        <w:t>a</w:t>
      </w:r>
      <w:r>
        <w:rPr>
          <w:color w:val="292929"/>
          <w:w w:val="107"/>
        </w:rPr>
        <w:t>n</w:t>
      </w:r>
      <w:r>
        <w:rPr>
          <w:color w:val="292929"/>
          <w:w w:val="104"/>
        </w:rPr>
        <w:t>i</w:t>
      </w:r>
      <w:r>
        <w:rPr>
          <w:color w:val="292929"/>
          <w:spacing w:val="3"/>
          <w:w w:val="104"/>
        </w:rPr>
        <w:t>s</w:t>
      </w:r>
      <w:r>
        <w:rPr>
          <w:color w:val="292929"/>
          <w:spacing w:val="-1"/>
          <w:w w:val="120"/>
        </w:rPr>
        <w:t>a</w:t>
      </w:r>
      <w:r>
        <w:rPr>
          <w:color w:val="292929"/>
          <w:spacing w:val="-1"/>
          <w:w w:val="97"/>
        </w:rPr>
        <w:t>t</w:t>
      </w:r>
      <w:r>
        <w:rPr>
          <w:color w:val="292929"/>
          <w:spacing w:val="2"/>
          <w:w w:val="74"/>
        </w:rPr>
        <w:t>i</w:t>
      </w:r>
      <w:r>
        <w:rPr>
          <w:color w:val="292929"/>
          <w:spacing w:val="-1"/>
          <w:w w:val="111"/>
        </w:rPr>
        <w:t>o</w:t>
      </w:r>
      <w:r>
        <w:rPr>
          <w:color w:val="292929"/>
          <w:w w:val="107"/>
        </w:rPr>
        <w:t>n</w:t>
      </w:r>
      <w:r>
        <w:rPr>
          <w:color w:val="292929"/>
          <w:spacing w:val="31"/>
          <w:w w:val="107"/>
        </w:rPr>
        <w:t xml:space="preserve"> </w:t>
      </w:r>
      <w:r>
        <w:rPr>
          <w:color w:val="292929"/>
          <w:spacing w:val="-1"/>
          <w:w w:val="91"/>
        </w:rPr>
        <w:t>r</w:t>
      </w:r>
      <w:r>
        <w:rPr>
          <w:color w:val="292929"/>
          <w:w w:val="122"/>
        </w:rPr>
        <w:t>es</w:t>
      </w:r>
      <w:r>
        <w:rPr>
          <w:color w:val="292929"/>
          <w:spacing w:val="2"/>
          <w:w w:val="119"/>
        </w:rPr>
        <w:t>e</w:t>
      </w:r>
      <w:r>
        <w:rPr>
          <w:color w:val="292929"/>
          <w:spacing w:val="1"/>
          <w:w w:val="91"/>
        </w:rPr>
        <w:t>r</w:t>
      </w:r>
      <w:r>
        <w:rPr>
          <w:color w:val="292929"/>
          <w:spacing w:val="-1"/>
          <w:w w:val="92"/>
        </w:rPr>
        <w:t>v</w:t>
      </w:r>
      <w:r>
        <w:rPr>
          <w:color w:val="292929"/>
          <w:w w:val="122"/>
        </w:rPr>
        <w:t>es</w:t>
      </w:r>
      <w:r>
        <w:rPr>
          <w:color w:val="292929"/>
          <w:spacing w:val="31"/>
          <w:w w:val="122"/>
        </w:rPr>
        <w:t xml:space="preserve"> </w:t>
      </w:r>
      <w:r>
        <w:rPr>
          <w:color w:val="292929"/>
          <w:spacing w:val="1"/>
        </w:rPr>
        <w:t>t</w:t>
      </w:r>
      <w:r>
        <w:rPr>
          <w:color w:val="292929"/>
        </w:rPr>
        <w:t xml:space="preserve">he </w:t>
      </w:r>
      <w:r>
        <w:rPr>
          <w:color w:val="292929"/>
          <w:spacing w:val="4"/>
        </w:rPr>
        <w:t xml:space="preserve"> </w:t>
      </w:r>
      <w:r>
        <w:rPr>
          <w:color w:val="292929"/>
          <w:spacing w:val="-1"/>
        </w:rPr>
        <w:t>r</w:t>
      </w:r>
      <w:r>
        <w:rPr>
          <w:color w:val="292929"/>
        </w:rPr>
        <w:t>ig</w:t>
      </w:r>
      <w:r>
        <w:rPr>
          <w:color w:val="292929"/>
          <w:spacing w:val="2"/>
        </w:rPr>
        <w:t>h</w:t>
      </w:r>
      <w:r>
        <w:rPr>
          <w:color w:val="292929"/>
        </w:rPr>
        <w:t>t</w:t>
      </w:r>
      <w:r>
        <w:rPr>
          <w:color w:val="292929"/>
          <w:spacing w:val="29"/>
        </w:rPr>
        <w:t xml:space="preserve"> </w:t>
      </w:r>
      <w:r>
        <w:rPr>
          <w:color w:val="292929"/>
          <w:spacing w:val="1"/>
        </w:rPr>
        <w:t>t</w:t>
      </w:r>
      <w:r>
        <w:rPr>
          <w:color w:val="292929"/>
        </w:rPr>
        <w:t>o</w:t>
      </w:r>
      <w:r>
        <w:rPr>
          <w:color w:val="292929"/>
          <w:spacing w:val="40"/>
        </w:rPr>
        <w:t xml:space="preserve"> </w:t>
      </w:r>
      <w:r>
        <w:rPr>
          <w:color w:val="292929"/>
          <w:spacing w:val="1"/>
        </w:rPr>
        <w:t>r</w:t>
      </w:r>
      <w:r>
        <w:rPr>
          <w:color w:val="292929"/>
        </w:rPr>
        <w:t>equ</w:t>
      </w:r>
      <w:r>
        <w:rPr>
          <w:color w:val="292929"/>
          <w:spacing w:val="2"/>
        </w:rPr>
        <w:t>i</w:t>
      </w:r>
      <w:r>
        <w:rPr>
          <w:color w:val="292929"/>
          <w:spacing w:val="-1"/>
        </w:rPr>
        <w:t>r</w:t>
      </w:r>
      <w:r>
        <w:rPr>
          <w:color w:val="292929"/>
        </w:rPr>
        <w:t xml:space="preserve">e </w:t>
      </w:r>
      <w:r>
        <w:rPr>
          <w:color w:val="292929"/>
          <w:spacing w:val="10"/>
        </w:rPr>
        <w:t xml:space="preserve"> </w:t>
      </w:r>
      <w:r>
        <w:rPr>
          <w:color w:val="292929"/>
          <w:spacing w:val="2"/>
        </w:rPr>
        <w:t>m</w:t>
      </w:r>
      <w:r>
        <w:rPr>
          <w:color w:val="292929"/>
        </w:rPr>
        <w:t xml:space="preserve">e </w:t>
      </w:r>
      <w:r>
        <w:rPr>
          <w:color w:val="292929"/>
          <w:spacing w:val="7"/>
        </w:rPr>
        <w:t xml:space="preserve"> </w:t>
      </w:r>
      <w:r>
        <w:rPr>
          <w:color w:val="292929"/>
          <w:spacing w:val="1"/>
        </w:rPr>
        <w:t>t</w:t>
      </w:r>
      <w:r>
        <w:rPr>
          <w:color w:val="292929"/>
        </w:rPr>
        <w:t>o</w:t>
      </w:r>
      <w:r>
        <w:rPr>
          <w:color w:val="292929"/>
          <w:spacing w:val="40"/>
        </w:rPr>
        <w:t xml:space="preserve"> </w:t>
      </w:r>
      <w:r>
        <w:rPr>
          <w:color w:val="292929"/>
          <w:spacing w:val="2"/>
          <w:w w:val="109"/>
        </w:rPr>
        <w:t>u</w:t>
      </w:r>
      <w:r>
        <w:rPr>
          <w:color w:val="292929"/>
          <w:w w:val="109"/>
        </w:rPr>
        <w:t>nde</w:t>
      </w:r>
      <w:r>
        <w:rPr>
          <w:color w:val="292929"/>
          <w:spacing w:val="-2"/>
          <w:w w:val="109"/>
        </w:rPr>
        <w:t>r</w:t>
      </w:r>
      <w:r>
        <w:rPr>
          <w:color w:val="292929"/>
          <w:spacing w:val="2"/>
          <w:w w:val="109"/>
        </w:rPr>
        <w:t>g</w:t>
      </w:r>
      <w:r>
        <w:rPr>
          <w:color w:val="292929"/>
          <w:w w:val="109"/>
        </w:rPr>
        <w:t>o</w:t>
      </w:r>
      <w:r>
        <w:rPr>
          <w:color w:val="292929"/>
          <w:spacing w:val="40"/>
          <w:w w:val="109"/>
        </w:rPr>
        <w:t xml:space="preserve"> </w:t>
      </w:r>
      <w:r>
        <w:rPr>
          <w:color w:val="292929"/>
        </w:rPr>
        <w:t xml:space="preserve">a  </w:t>
      </w:r>
      <w:r>
        <w:rPr>
          <w:color w:val="292929"/>
          <w:w w:val="111"/>
        </w:rPr>
        <w:t>m</w:t>
      </w:r>
      <w:r>
        <w:rPr>
          <w:color w:val="292929"/>
          <w:spacing w:val="2"/>
          <w:w w:val="111"/>
        </w:rPr>
        <w:t>e</w:t>
      </w:r>
      <w:r>
        <w:rPr>
          <w:color w:val="292929"/>
        </w:rPr>
        <w:t>d</w:t>
      </w:r>
      <w:r>
        <w:rPr>
          <w:color w:val="292929"/>
          <w:spacing w:val="-1"/>
        </w:rPr>
        <w:t>i</w:t>
      </w:r>
      <w:r>
        <w:rPr>
          <w:color w:val="292929"/>
          <w:w w:val="118"/>
        </w:rPr>
        <w:t>c</w:t>
      </w:r>
      <w:r>
        <w:rPr>
          <w:color w:val="292929"/>
          <w:spacing w:val="1"/>
          <w:w w:val="118"/>
        </w:rPr>
        <w:t>a</w:t>
      </w:r>
      <w:r>
        <w:rPr>
          <w:color w:val="292929"/>
          <w:w w:val="74"/>
        </w:rPr>
        <w:t>l</w:t>
      </w:r>
      <w:r>
        <w:rPr>
          <w:color w:val="292929"/>
          <w:spacing w:val="30"/>
          <w:w w:val="74"/>
        </w:rPr>
        <w:t xml:space="preserve"> </w:t>
      </w:r>
      <w:r>
        <w:rPr>
          <w:color w:val="292929"/>
        </w:rPr>
        <w:t>ex</w:t>
      </w:r>
      <w:r>
        <w:rPr>
          <w:color w:val="292929"/>
          <w:spacing w:val="1"/>
        </w:rPr>
        <w:t>a</w:t>
      </w:r>
      <w:r>
        <w:rPr>
          <w:color w:val="292929"/>
        </w:rPr>
        <w:t>m</w:t>
      </w:r>
      <w:r>
        <w:rPr>
          <w:color w:val="292929"/>
          <w:spacing w:val="-1"/>
        </w:rPr>
        <w:t>i</w:t>
      </w:r>
      <w:r>
        <w:rPr>
          <w:color w:val="292929"/>
          <w:spacing w:val="3"/>
        </w:rPr>
        <w:t>n</w:t>
      </w:r>
      <w:r>
        <w:rPr>
          <w:color w:val="292929"/>
          <w:spacing w:val="-1"/>
        </w:rPr>
        <w:t>a</w:t>
      </w:r>
      <w:r>
        <w:rPr>
          <w:color w:val="292929"/>
          <w:spacing w:val="1"/>
        </w:rPr>
        <w:t>t</w:t>
      </w:r>
      <w:r>
        <w:rPr>
          <w:color w:val="292929"/>
        </w:rPr>
        <w:t>i</w:t>
      </w:r>
      <w:r>
        <w:rPr>
          <w:color w:val="292929"/>
          <w:spacing w:val="-1"/>
        </w:rPr>
        <w:t>o</w:t>
      </w:r>
      <w:r>
        <w:rPr>
          <w:color w:val="292929"/>
        </w:rPr>
        <w:t xml:space="preserve">n.   </w:t>
      </w:r>
      <w:r>
        <w:rPr>
          <w:color w:val="292929"/>
          <w:spacing w:val="9"/>
        </w:rPr>
        <w:t xml:space="preserve"> </w:t>
      </w:r>
      <w:r>
        <w:rPr>
          <w:color w:val="292929"/>
          <w:spacing w:val="1"/>
          <w:w w:val="70"/>
        </w:rPr>
        <w:t>I</w:t>
      </w:r>
      <w:r>
        <w:rPr>
          <w:color w:val="292929"/>
          <w:w w:val="107"/>
        </w:rPr>
        <w:t>n</w:t>
      </w:r>
      <w:r>
        <w:rPr>
          <w:color w:val="292929"/>
          <w:spacing w:val="31"/>
          <w:w w:val="107"/>
        </w:rPr>
        <w:t xml:space="preserve"> </w:t>
      </w:r>
      <w:r>
        <w:rPr>
          <w:color w:val="292929"/>
          <w:spacing w:val="-1"/>
        </w:rPr>
        <w:t>a</w:t>
      </w:r>
      <w:r>
        <w:rPr>
          <w:color w:val="292929"/>
          <w:spacing w:val="2"/>
        </w:rPr>
        <w:t>d</w:t>
      </w:r>
      <w:r>
        <w:rPr>
          <w:color w:val="292929"/>
        </w:rPr>
        <w:t>d</w:t>
      </w:r>
      <w:r>
        <w:rPr>
          <w:color w:val="292929"/>
          <w:spacing w:val="1"/>
        </w:rPr>
        <w:t>i</w:t>
      </w:r>
      <w:r>
        <w:rPr>
          <w:color w:val="292929"/>
          <w:spacing w:val="-1"/>
        </w:rPr>
        <w:t>t</w:t>
      </w:r>
      <w:r>
        <w:rPr>
          <w:color w:val="292929"/>
        </w:rPr>
        <w:t>i</w:t>
      </w:r>
      <w:r>
        <w:rPr>
          <w:color w:val="292929"/>
          <w:spacing w:val="-1"/>
        </w:rPr>
        <w:t>o</w:t>
      </w:r>
      <w:r>
        <w:rPr>
          <w:color w:val="292929"/>
        </w:rPr>
        <w:t xml:space="preserve">n, </w:t>
      </w:r>
      <w:r>
        <w:rPr>
          <w:color w:val="292929"/>
          <w:spacing w:val="17"/>
        </w:rPr>
        <w:t xml:space="preserve"> </w:t>
      </w:r>
      <w:r>
        <w:rPr>
          <w:color w:val="292929"/>
          <w:w w:val="70"/>
        </w:rPr>
        <w:t xml:space="preserve">I </w:t>
      </w:r>
      <w:r>
        <w:rPr>
          <w:color w:val="292929"/>
          <w:spacing w:val="13"/>
          <w:w w:val="70"/>
        </w:rPr>
        <w:t xml:space="preserve"> </w:t>
      </w:r>
      <w:r>
        <w:rPr>
          <w:color w:val="292929"/>
          <w:spacing w:val="-1"/>
        </w:rPr>
        <w:t>a</w:t>
      </w:r>
      <w:r>
        <w:rPr>
          <w:color w:val="292929"/>
        </w:rPr>
        <w:t>g</w:t>
      </w:r>
      <w:r>
        <w:rPr>
          <w:color w:val="292929"/>
          <w:spacing w:val="1"/>
        </w:rPr>
        <w:t>r</w:t>
      </w:r>
      <w:r>
        <w:rPr>
          <w:color w:val="292929"/>
        </w:rPr>
        <w:t xml:space="preserve">ee </w:t>
      </w:r>
      <w:r>
        <w:rPr>
          <w:color w:val="292929"/>
          <w:spacing w:val="41"/>
        </w:rPr>
        <w:t xml:space="preserve"> </w:t>
      </w:r>
      <w:r>
        <w:rPr>
          <w:color w:val="292929"/>
          <w:spacing w:val="-1"/>
        </w:rPr>
        <w:t>t</w:t>
      </w:r>
      <w:r>
        <w:rPr>
          <w:color w:val="292929"/>
          <w:spacing w:val="2"/>
        </w:rPr>
        <w:t>h</w:t>
      </w:r>
      <w:r>
        <w:rPr>
          <w:color w:val="292929"/>
          <w:spacing w:val="-1"/>
        </w:rPr>
        <w:t>a</w:t>
      </w:r>
      <w:r>
        <w:rPr>
          <w:color w:val="292929"/>
        </w:rPr>
        <w:t xml:space="preserve">t </w:t>
      </w:r>
      <w:r>
        <w:rPr>
          <w:color w:val="292929"/>
          <w:spacing w:val="4"/>
        </w:rPr>
        <w:t xml:space="preserve"> </w:t>
      </w:r>
      <w:r>
        <w:rPr>
          <w:color w:val="292929"/>
          <w:spacing w:val="-1"/>
          <w:w w:val="97"/>
        </w:rPr>
        <w:t>t</w:t>
      </w:r>
      <w:r>
        <w:rPr>
          <w:color w:val="292929"/>
          <w:w w:val="105"/>
        </w:rPr>
        <w:t xml:space="preserve">his </w:t>
      </w:r>
      <w:r>
        <w:rPr>
          <w:color w:val="292929"/>
          <w:w w:val="96"/>
        </w:rPr>
        <w:t>info</w:t>
      </w:r>
      <w:r>
        <w:rPr>
          <w:color w:val="292929"/>
          <w:spacing w:val="1"/>
          <w:w w:val="96"/>
        </w:rPr>
        <w:t>r</w:t>
      </w:r>
      <w:r>
        <w:rPr>
          <w:color w:val="292929"/>
          <w:spacing w:val="2"/>
          <w:w w:val="106"/>
        </w:rPr>
        <w:t>m</w:t>
      </w:r>
      <w:r>
        <w:rPr>
          <w:color w:val="292929"/>
          <w:spacing w:val="-1"/>
          <w:w w:val="120"/>
        </w:rPr>
        <w:t>a</w:t>
      </w:r>
      <w:r>
        <w:rPr>
          <w:color w:val="292929"/>
          <w:spacing w:val="-1"/>
          <w:w w:val="97"/>
        </w:rPr>
        <w:t>t</w:t>
      </w:r>
      <w:r>
        <w:rPr>
          <w:color w:val="292929"/>
          <w:spacing w:val="2"/>
          <w:w w:val="74"/>
        </w:rPr>
        <w:t>i</w:t>
      </w:r>
      <w:r>
        <w:rPr>
          <w:color w:val="292929"/>
          <w:spacing w:val="-1"/>
          <w:w w:val="111"/>
        </w:rPr>
        <w:t>o</w:t>
      </w:r>
      <w:r>
        <w:rPr>
          <w:color w:val="292929"/>
          <w:w w:val="107"/>
        </w:rPr>
        <w:t>n</w:t>
      </w:r>
      <w:r>
        <w:rPr>
          <w:color w:val="292929"/>
          <w:spacing w:val="13"/>
        </w:rPr>
        <w:t xml:space="preserve"> </w:t>
      </w:r>
      <w:r>
        <w:rPr>
          <w:color w:val="292929"/>
          <w:spacing w:val="-1"/>
          <w:w w:val="83"/>
        </w:rPr>
        <w:t>w</w:t>
      </w:r>
      <w:r>
        <w:rPr>
          <w:color w:val="292929"/>
          <w:w w:val="83"/>
        </w:rPr>
        <w:t>ill</w:t>
      </w:r>
      <w:r>
        <w:rPr>
          <w:color w:val="292929"/>
          <w:spacing w:val="22"/>
          <w:w w:val="83"/>
        </w:rPr>
        <w:t xml:space="preserve"> </w:t>
      </w:r>
      <w:r>
        <w:rPr>
          <w:color w:val="292929"/>
        </w:rPr>
        <w:t>be</w:t>
      </w:r>
      <w:r>
        <w:rPr>
          <w:color w:val="292929"/>
          <w:spacing w:val="42"/>
        </w:rPr>
        <w:t xml:space="preserve"> </w:t>
      </w:r>
      <w:r>
        <w:rPr>
          <w:color w:val="292929"/>
          <w:spacing w:val="-1"/>
        </w:rPr>
        <w:t>r</w:t>
      </w:r>
      <w:r>
        <w:rPr>
          <w:color w:val="292929"/>
          <w:spacing w:val="2"/>
        </w:rPr>
        <w:t>e</w:t>
      </w:r>
      <w:r>
        <w:rPr>
          <w:color w:val="292929"/>
          <w:spacing w:val="1"/>
        </w:rPr>
        <w:t>t</w:t>
      </w:r>
      <w:r>
        <w:rPr>
          <w:color w:val="292929"/>
          <w:spacing w:val="-1"/>
        </w:rPr>
        <w:t>a</w:t>
      </w:r>
      <w:r>
        <w:rPr>
          <w:color w:val="292929"/>
        </w:rPr>
        <w:t xml:space="preserve">ined </w:t>
      </w:r>
      <w:r>
        <w:rPr>
          <w:color w:val="292929"/>
          <w:spacing w:val="13"/>
        </w:rPr>
        <w:t xml:space="preserve"> </w:t>
      </w:r>
      <w:r>
        <w:rPr>
          <w:color w:val="292929"/>
          <w:spacing w:val="2"/>
          <w:w w:val="74"/>
        </w:rPr>
        <w:t>i</w:t>
      </w:r>
      <w:r>
        <w:rPr>
          <w:color w:val="292929"/>
          <w:w w:val="107"/>
        </w:rPr>
        <w:t>n</w:t>
      </w:r>
      <w:r>
        <w:rPr>
          <w:color w:val="292929"/>
          <w:spacing w:val="10"/>
        </w:rPr>
        <w:t xml:space="preserve"> </w:t>
      </w:r>
      <w:r>
        <w:rPr>
          <w:color w:val="292929"/>
        </w:rPr>
        <w:t>my</w:t>
      </w:r>
      <w:r>
        <w:rPr>
          <w:color w:val="292929"/>
          <w:spacing w:val="13"/>
        </w:rPr>
        <w:t xml:space="preserve"> </w:t>
      </w:r>
      <w:r>
        <w:rPr>
          <w:color w:val="292929"/>
          <w:spacing w:val="2"/>
          <w:w w:val="109"/>
        </w:rPr>
        <w:t>p</w:t>
      </w:r>
      <w:r>
        <w:rPr>
          <w:color w:val="292929"/>
          <w:w w:val="109"/>
        </w:rPr>
        <w:t>e</w:t>
      </w:r>
      <w:r>
        <w:rPr>
          <w:color w:val="292929"/>
          <w:spacing w:val="-1"/>
          <w:w w:val="109"/>
        </w:rPr>
        <w:t>r</w:t>
      </w:r>
      <w:r>
        <w:rPr>
          <w:color w:val="292929"/>
          <w:spacing w:val="3"/>
          <w:w w:val="109"/>
        </w:rPr>
        <w:t>s</w:t>
      </w:r>
      <w:r>
        <w:rPr>
          <w:color w:val="292929"/>
          <w:spacing w:val="-1"/>
          <w:w w:val="109"/>
        </w:rPr>
        <w:t>o</w:t>
      </w:r>
      <w:r>
        <w:rPr>
          <w:color w:val="292929"/>
          <w:w w:val="109"/>
        </w:rPr>
        <w:t>nnel</w:t>
      </w:r>
      <w:r>
        <w:rPr>
          <w:color w:val="292929"/>
          <w:spacing w:val="7"/>
          <w:w w:val="109"/>
        </w:rPr>
        <w:t xml:space="preserve"> </w:t>
      </w:r>
      <w:r>
        <w:rPr>
          <w:color w:val="292929"/>
          <w:spacing w:val="2"/>
          <w:w w:val="90"/>
        </w:rPr>
        <w:t>f</w:t>
      </w:r>
      <w:r>
        <w:rPr>
          <w:color w:val="292929"/>
          <w:w w:val="90"/>
        </w:rPr>
        <w:t>ile</w:t>
      </w:r>
      <w:r>
        <w:rPr>
          <w:color w:val="292929"/>
          <w:spacing w:val="18"/>
          <w:w w:val="90"/>
        </w:rPr>
        <w:t xml:space="preserve"> </w:t>
      </w:r>
      <w:r>
        <w:rPr>
          <w:color w:val="292929"/>
        </w:rPr>
        <w:t>d</w:t>
      </w:r>
      <w:r>
        <w:rPr>
          <w:color w:val="292929"/>
          <w:spacing w:val="2"/>
        </w:rPr>
        <w:t>u</w:t>
      </w:r>
      <w:r>
        <w:rPr>
          <w:color w:val="292929"/>
          <w:spacing w:val="-1"/>
        </w:rPr>
        <w:t>r</w:t>
      </w:r>
      <w:r>
        <w:rPr>
          <w:color w:val="292929"/>
        </w:rPr>
        <w:t>ing</w:t>
      </w:r>
      <w:r>
        <w:rPr>
          <w:color w:val="292929"/>
          <w:spacing w:val="34"/>
        </w:rPr>
        <w:t xml:space="preserve"> </w:t>
      </w:r>
      <w:r>
        <w:rPr>
          <w:color w:val="292929"/>
          <w:spacing w:val="2"/>
          <w:w w:val="119"/>
        </w:rPr>
        <w:t>e</w:t>
      </w:r>
      <w:r>
        <w:rPr>
          <w:color w:val="292929"/>
          <w:w w:val="110"/>
        </w:rPr>
        <w:t>m</w:t>
      </w:r>
      <w:r>
        <w:rPr>
          <w:color w:val="292929"/>
          <w:spacing w:val="-1"/>
          <w:w w:val="110"/>
        </w:rPr>
        <w:t>p</w:t>
      </w:r>
      <w:r>
        <w:rPr>
          <w:color w:val="292929"/>
          <w:spacing w:val="2"/>
          <w:w w:val="74"/>
        </w:rPr>
        <w:t>l</w:t>
      </w:r>
      <w:r>
        <w:rPr>
          <w:color w:val="292929"/>
          <w:spacing w:val="-1"/>
          <w:w w:val="111"/>
        </w:rPr>
        <w:t>o</w:t>
      </w:r>
      <w:r>
        <w:rPr>
          <w:color w:val="292929"/>
          <w:spacing w:val="1"/>
          <w:w w:val="92"/>
        </w:rPr>
        <w:t>y</w:t>
      </w:r>
      <w:r>
        <w:rPr>
          <w:color w:val="292929"/>
          <w:w w:val="110"/>
        </w:rPr>
        <w:t>me</w:t>
      </w:r>
      <w:r>
        <w:rPr>
          <w:color w:val="292929"/>
          <w:spacing w:val="2"/>
          <w:w w:val="110"/>
        </w:rPr>
        <w:t>n</w:t>
      </w:r>
      <w:r>
        <w:rPr>
          <w:color w:val="292929"/>
          <w:w w:val="97"/>
        </w:rPr>
        <w:t>t</w:t>
      </w:r>
      <w:r>
        <w:rPr>
          <w:color w:val="292929"/>
          <w:spacing w:val="11"/>
        </w:rPr>
        <w:t xml:space="preserve"> </w:t>
      </w:r>
      <w:r>
        <w:rPr>
          <w:color w:val="292929"/>
          <w:spacing w:val="-1"/>
        </w:rPr>
        <w:t>a</w:t>
      </w:r>
      <w:r>
        <w:rPr>
          <w:color w:val="292929"/>
        </w:rPr>
        <w:t xml:space="preserve">nd </w:t>
      </w:r>
      <w:r>
        <w:rPr>
          <w:color w:val="292929"/>
          <w:spacing w:val="2"/>
        </w:rPr>
        <w:t xml:space="preserve"> </w:t>
      </w:r>
      <w:r>
        <w:rPr>
          <w:color w:val="292929"/>
        </w:rPr>
        <w:t>f</w:t>
      </w:r>
      <w:r>
        <w:rPr>
          <w:color w:val="292929"/>
          <w:spacing w:val="1"/>
        </w:rPr>
        <w:t>o</w:t>
      </w:r>
      <w:r>
        <w:rPr>
          <w:color w:val="292929"/>
        </w:rPr>
        <w:t xml:space="preserve">r </w:t>
      </w:r>
      <w:r>
        <w:rPr>
          <w:color w:val="292929"/>
          <w:spacing w:val="2"/>
        </w:rPr>
        <w:t>u</w:t>
      </w:r>
      <w:r>
        <w:rPr>
          <w:color w:val="292929"/>
        </w:rPr>
        <w:t>p</w:t>
      </w:r>
      <w:r>
        <w:rPr>
          <w:color w:val="292929"/>
          <w:spacing w:val="34"/>
        </w:rPr>
        <w:t xml:space="preserve"> </w:t>
      </w:r>
      <w:r>
        <w:rPr>
          <w:color w:val="292929"/>
          <w:spacing w:val="-1"/>
        </w:rPr>
        <w:t>t</w:t>
      </w:r>
      <w:r>
        <w:rPr>
          <w:color w:val="292929"/>
        </w:rPr>
        <w:t>o</w:t>
      </w:r>
      <w:r>
        <w:rPr>
          <w:color w:val="292929"/>
          <w:spacing w:val="20"/>
        </w:rPr>
        <w:t xml:space="preserve"> </w:t>
      </w:r>
      <w:r>
        <w:rPr>
          <w:color w:val="292929"/>
        </w:rPr>
        <w:t>six</w:t>
      </w:r>
      <w:r>
        <w:rPr>
          <w:color w:val="292929"/>
          <w:spacing w:val="5"/>
        </w:rPr>
        <w:t xml:space="preserve"> </w:t>
      </w:r>
      <w:r>
        <w:rPr>
          <w:color w:val="292929"/>
          <w:spacing w:val="1"/>
        </w:rPr>
        <w:t>y</w:t>
      </w:r>
      <w:r>
        <w:rPr>
          <w:color w:val="292929"/>
        </w:rPr>
        <w:t>e</w:t>
      </w:r>
      <w:r>
        <w:rPr>
          <w:color w:val="292929"/>
          <w:spacing w:val="1"/>
        </w:rPr>
        <w:t>a</w:t>
      </w:r>
      <w:r>
        <w:rPr>
          <w:color w:val="292929"/>
          <w:spacing w:val="-1"/>
        </w:rPr>
        <w:t>r</w:t>
      </w:r>
      <w:r>
        <w:rPr>
          <w:color w:val="292929"/>
        </w:rPr>
        <w:t xml:space="preserve">s </w:t>
      </w:r>
      <w:r>
        <w:rPr>
          <w:color w:val="292929"/>
          <w:spacing w:val="2"/>
        </w:rPr>
        <w:t xml:space="preserve"> </w:t>
      </w:r>
      <w:r>
        <w:rPr>
          <w:color w:val="292929"/>
          <w:spacing w:val="-1"/>
        </w:rPr>
        <w:t>t</w:t>
      </w:r>
      <w:r>
        <w:rPr>
          <w:color w:val="292929"/>
        </w:rPr>
        <w:t>he</w:t>
      </w:r>
      <w:r>
        <w:rPr>
          <w:color w:val="292929"/>
          <w:spacing w:val="1"/>
        </w:rPr>
        <w:t>r</w:t>
      </w:r>
      <w:r>
        <w:rPr>
          <w:color w:val="292929"/>
        </w:rPr>
        <w:t>e</w:t>
      </w:r>
      <w:r>
        <w:rPr>
          <w:color w:val="292929"/>
          <w:spacing w:val="1"/>
        </w:rPr>
        <w:t>a</w:t>
      </w:r>
      <w:r>
        <w:rPr>
          <w:color w:val="292929"/>
        </w:rPr>
        <w:t>f</w:t>
      </w:r>
      <w:r>
        <w:rPr>
          <w:color w:val="292929"/>
          <w:spacing w:val="-1"/>
        </w:rPr>
        <w:t>t</w:t>
      </w:r>
      <w:r>
        <w:rPr>
          <w:color w:val="292929"/>
          <w:spacing w:val="2"/>
        </w:rPr>
        <w:t>e</w:t>
      </w:r>
      <w:r>
        <w:rPr>
          <w:color w:val="292929"/>
        </w:rPr>
        <w:t xml:space="preserve">r </w:t>
      </w:r>
      <w:r>
        <w:rPr>
          <w:color w:val="292929"/>
          <w:spacing w:val="6"/>
        </w:rPr>
        <w:t xml:space="preserve"> </w:t>
      </w:r>
      <w:r>
        <w:rPr>
          <w:color w:val="292929"/>
          <w:spacing w:val="-1"/>
        </w:rPr>
        <w:t>a</w:t>
      </w:r>
      <w:r>
        <w:rPr>
          <w:color w:val="292929"/>
        </w:rPr>
        <w:t xml:space="preserve">nd </w:t>
      </w:r>
      <w:r>
        <w:rPr>
          <w:color w:val="292929"/>
          <w:spacing w:val="1"/>
        </w:rPr>
        <w:t xml:space="preserve"> </w:t>
      </w:r>
      <w:r>
        <w:rPr>
          <w:color w:val="292929"/>
          <w:w w:val="107"/>
        </w:rPr>
        <w:t>u</w:t>
      </w:r>
      <w:r>
        <w:rPr>
          <w:color w:val="292929"/>
          <w:spacing w:val="1"/>
          <w:w w:val="107"/>
        </w:rPr>
        <w:t>n</w:t>
      </w:r>
      <w:r>
        <w:rPr>
          <w:color w:val="292929"/>
          <w:w w:val="117"/>
        </w:rPr>
        <w:t>d</w:t>
      </w:r>
      <w:r>
        <w:rPr>
          <w:color w:val="292929"/>
          <w:spacing w:val="2"/>
          <w:w w:val="117"/>
        </w:rPr>
        <w:t>e</w:t>
      </w:r>
      <w:r>
        <w:rPr>
          <w:color w:val="292929"/>
          <w:spacing w:val="1"/>
          <w:w w:val="91"/>
        </w:rPr>
        <w:t>r</w:t>
      </w:r>
      <w:r>
        <w:rPr>
          <w:color w:val="292929"/>
          <w:w w:val="116"/>
        </w:rPr>
        <w:t>st</w:t>
      </w:r>
      <w:r>
        <w:rPr>
          <w:color w:val="292929"/>
          <w:spacing w:val="-2"/>
          <w:w w:val="116"/>
        </w:rPr>
        <w:t>a</w:t>
      </w:r>
      <w:r>
        <w:rPr>
          <w:color w:val="292929"/>
          <w:spacing w:val="3"/>
          <w:w w:val="107"/>
        </w:rPr>
        <w:t>n</w:t>
      </w:r>
      <w:r>
        <w:rPr>
          <w:color w:val="292929"/>
          <w:w w:val="115"/>
        </w:rPr>
        <w:t xml:space="preserve">d </w:t>
      </w:r>
      <w:r>
        <w:rPr>
          <w:color w:val="292929"/>
          <w:spacing w:val="-1"/>
        </w:rPr>
        <w:t>t</w:t>
      </w:r>
      <w:r>
        <w:rPr>
          <w:color w:val="292929"/>
        </w:rPr>
        <w:t>h</w:t>
      </w:r>
      <w:r>
        <w:rPr>
          <w:color w:val="292929"/>
          <w:spacing w:val="1"/>
        </w:rPr>
        <w:t>a</w:t>
      </w:r>
      <w:r>
        <w:rPr>
          <w:color w:val="292929"/>
        </w:rPr>
        <w:t>t</w:t>
      </w:r>
      <w:r>
        <w:rPr>
          <w:color w:val="292929"/>
          <w:spacing w:val="23"/>
        </w:rPr>
        <w:t xml:space="preserve"> </w:t>
      </w:r>
      <w:r>
        <w:rPr>
          <w:color w:val="292929"/>
          <w:w w:val="90"/>
        </w:rPr>
        <w:t>in</w:t>
      </w:r>
      <w:r>
        <w:rPr>
          <w:color w:val="292929"/>
          <w:spacing w:val="2"/>
          <w:w w:val="90"/>
        </w:rPr>
        <w:t>f</w:t>
      </w:r>
      <w:r>
        <w:rPr>
          <w:color w:val="292929"/>
          <w:spacing w:val="1"/>
          <w:w w:val="111"/>
        </w:rPr>
        <w:t>o</w:t>
      </w:r>
      <w:r>
        <w:rPr>
          <w:color w:val="292929"/>
          <w:spacing w:val="-1"/>
          <w:w w:val="91"/>
        </w:rPr>
        <w:t>r</w:t>
      </w:r>
      <w:r>
        <w:rPr>
          <w:color w:val="292929"/>
          <w:spacing w:val="2"/>
          <w:w w:val="106"/>
        </w:rPr>
        <w:t>m</w:t>
      </w:r>
      <w:r>
        <w:rPr>
          <w:color w:val="292929"/>
          <w:spacing w:val="-1"/>
          <w:w w:val="120"/>
        </w:rPr>
        <w:t>a</w:t>
      </w:r>
      <w:r>
        <w:rPr>
          <w:color w:val="292929"/>
          <w:spacing w:val="-1"/>
          <w:w w:val="97"/>
        </w:rPr>
        <w:t>t</w:t>
      </w:r>
      <w:r>
        <w:rPr>
          <w:color w:val="292929"/>
          <w:spacing w:val="2"/>
          <w:w w:val="74"/>
        </w:rPr>
        <w:t>i</w:t>
      </w:r>
      <w:r>
        <w:rPr>
          <w:color w:val="292929"/>
          <w:spacing w:val="-1"/>
          <w:w w:val="111"/>
        </w:rPr>
        <w:t>o</w:t>
      </w:r>
      <w:r>
        <w:rPr>
          <w:color w:val="292929"/>
          <w:w w:val="107"/>
        </w:rPr>
        <w:t>n</w:t>
      </w:r>
      <w:r>
        <w:rPr>
          <w:color w:val="292929"/>
          <w:spacing w:val="5"/>
        </w:rPr>
        <w:t xml:space="preserve"> </w:t>
      </w:r>
      <w:r>
        <w:rPr>
          <w:color w:val="292929"/>
          <w:spacing w:val="-1"/>
          <w:w w:val="83"/>
        </w:rPr>
        <w:t>w</w:t>
      </w:r>
      <w:r>
        <w:rPr>
          <w:color w:val="292929"/>
          <w:w w:val="83"/>
        </w:rPr>
        <w:t>ill</w:t>
      </w:r>
      <w:r>
        <w:rPr>
          <w:color w:val="292929"/>
          <w:spacing w:val="15"/>
          <w:w w:val="83"/>
        </w:rPr>
        <w:t xml:space="preserve"> </w:t>
      </w:r>
      <w:r>
        <w:rPr>
          <w:color w:val="292929"/>
        </w:rPr>
        <w:t>be</w:t>
      </w:r>
      <w:r>
        <w:rPr>
          <w:color w:val="292929"/>
          <w:spacing w:val="33"/>
        </w:rPr>
        <w:t xml:space="preserve"> </w:t>
      </w:r>
      <w:r>
        <w:rPr>
          <w:color w:val="292929"/>
          <w:spacing w:val="2"/>
          <w:w w:val="115"/>
        </w:rPr>
        <w:t>p</w:t>
      </w:r>
      <w:r>
        <w:rPr>
          <w:color w:val="292929"/>
          <w:spacing w:val="-1"/>
          <w:w w:val="91"/>
        </w:rPr>
        <w:t>r</w:t>
      </w:r>
      <w:r>
        <w:rPr>
          <w:color w:val="292929"/>
          <w:spacing w:val="-1"/>
          <w:w w:val="111"/>
        </w:rPr>
        <w:t>o</w:t>
      </w:r>
      <w:r>
        <w:rPr>
          <w:color w:val="292929"/>
          <w:spacing w:val="3"/>
          <w:w w:val="116"/>
        </w:rPr>
        <w:t>c</w:t>
      </w:r>
      <w:r>
        <w:rPr>
          <w:color w:val="292929"/>
          <w:w w:val="122"/>
        </w:rPr>
        <w:t>esse</w:t>
      </w:r>
      <w:r>
        <w:rPr>
          <w:color w:val="292929"/>
          <w:w w:val="115"/>
        </w:rPr>
        <w:t>d</w:t>
      </w:r>
      <w:r>
        <w:rPr>
          <w:color w:val="292929"/>
          <w:spacing w:val="2"/>
        </w:rPr>
        <w:t xml:space="preserve"> </w:t>
      </w:r>
      <w:r>
        <w:rPr>
          <w:color w:val="292929"/>
        </w:rPr>
        <w:t>in</w:t>
      </w:r>
      <w:r>
        <w:rPr>
          <w:color w:val="292929"/>
          <w:spacing w:val="-3"/>
        </w:rPr>
        <w:t xml:space="preserve"> </w:t>
      </w:r>
      <w:r>
        <w:rPr>
          <w:color w:val="292929"/>
          <w:spacing w:val="-1"/>
          <w:w w:val="120"/>
        </w:rPr>
        <w:t>a</w:t>
      </w:r>
      <w:r>
        <w:rPr>
          <w:color w:val="292929"/>
          <w:w w:val="116"/>
        </w:rPr>
        <w:t>c</w:t>
      </w:r>
      <w:r>
        <w:rPr>
          <w:color w:val="292929"/>
          <w:spacing w:val="1"/>
          <w:w w:val="116"/>
        </w:rPr>
        <w:t>c</w:t>
      </w:r>
      <w:r>
        <w:rPr>
          <w:color w:val="292929"/>
          <w:spacing w:val="1"/>
          <w:w w:val="111"/>
        </w:rPr>
        <w:t>o</w:t>
      </w:r>
      <w:r>
        <w:rPr>
          <w:color w:val="292929"/>
          <w:spacing w:val="-1"/>
          <w:w w:val="91"/>
        </w:rPr>
        <w:t>r</w:t>
      </w:r>
      <w:r>
        <w:rPr>
          <w:color w:val="292929"/>
          <w:spacing w:val="2"/>
          <w:w w:val="115"/>
        </w:rPr>
        <w:t>d</w:t>
      </w:r>
      <w:r>
        <w:rPr>
          <w:color w:val="292929"/>
          <w:spacing w:val="-1"/>
          <w:w w:val="120"/>
        </w:rPr>
        <w:t>a</w:t>
      </w:r>
      <w:r>
        <w:rPr>
          <w:color w:val="292929"/>
          <w:w w:val="107"/>
        </w:rPr>
        <w:t>n</w:t>
      </w:r>
      <w:r>
        <w:rPr>
          <w:color w:val="292929"/>
          <w:w w:val="117"/>
        </w:rPr>
        <w:t>ce</w:t>
      </w:r>
      <w:r>
        <w:rPr>
          <w:color w:val="292929"/>
          <w:spacing w:val="5"/>
        </w:rPr>
        <w:t xml:space="preserve"> </w:t>
      </w:r>
      <w:r>
        <w:rPr>
          <w:color w:val="292929"/>
          <w:spacing w:val="-1"/>
          <w:w w:val="95"/>
        </w:rPr>
        <w:t>w</w:t>
      </w:r>
      <w:r>
        <w:rPr>
          <w:color w:val="292929"/>
          <w:spacing w:val="2"/>
          <w:w w:val="74"/>
        </w:rPr>
        <w:t>i</w:t>
      </w:r>
      <w:r>
        <w:rPr>
          <w:color w:val="292929"/>
          <w:spacing w:val="-1"/>
          <w:w w:val="97"/>
        </w:rPr>
        <w:t>t</w:t>
      </w:r>
      <w:r>
        <w:rPr>
          <w:color w:val="292929"/>
          <w:w w:val="107"/>
        </w:rPr>
        <w:t>h</w:t>
      </w:r>
      <w:r>
        <w:rPr>
          <w:color w:val="292929"/>
          <w:spacing w:val="5"/>
        </w:rPr>
        <w:t xml:space="preserve"> </w:t>
      </w:r>
      <w:r>
        <w:rPr>
          <w:color w:val="292929"/>
          <w:spacing w:val="-1"/>
        </w:rPr>
        <w:t>t</w:t>
      </w:r>
      <w:r>
        <w:rPr>
          <w:color w:val="292929"/>
          <w:spacing w:val="2"/>
        </w:rPr>
        <w:t>h</w:t>
      </w:r>
      <w:r>
        <w:rPr>
          <w:color w:val="292929"/>
        </w:rPr>
        <w:t>e</w:t>
      </w:r>
      <w:r>
        <w:rPr>
          <w:color w:val="292929"/>
          <w:spacing w:val="25"/>
        </w:rPr>
        <w:t xml:space="preserve"> </w:t>
      </w:r>
      <w:r>
        <w:rPr>
          <w:color w:val="292929"/>
        </w:rPr>
        <w:t>D</w:t>
      </w:r>
      <w:r>
        <w:rPr>
          <w:color w:val="292929"/>
          <w:spacing w:val="1"/>
        </w:rPr>
        <w:t>a</w:t>
      </w:r>
      <w:r>
        <w:rPr>
          <w:color w:val="292929"/>
          <w:spacing w:val="-1"/>
        </w:rPr>
        <w:t>t</w:t>
      </w:r>
      <w:r>
        <w:rPr>
          <w:color w:val="292929"/>
        </w:rPr>
        <w:t>a</w:t>
      </w:r>
      <w:r>
        <w:rPr>
          <w:color w:val="292929"/>
          <w:spacing w:val="32"/>
        </w:rPr>
        <w:t xml:space="preserve"> </w:t>
      </w:r>
      <w:r>
        <w:rPr>
          <w:color w:val="292929"/>
          <w:w w:val="102"/>
        </w:rPr>
        <w:t>P</w:t>
      </w:r>
      <w:r>
        <w:rPr>
          <w:color w:val="292929"/>
          <w:spacing w:val="1"/>
          <w:w w:val="102"/>
        </w:rPr>
        <w:t>r</w:t>
      </w:r>
      <w:r>
        <w:rPr>
          <w:color w:val="292929"/>
          <w:spacing w:val="1"/>
          <w:w w:val="111"/>
        </w:rPr>
        <w:t>o</w:t>
      </w:r>
      <w:r>
        <w:rPr>
          <w:color w:val="292929"/>
          <w:spacing w:val="-1"/>
          <w:w w:val="97"/>
        </w:rPr>
        <w:t>t</w:t>
      </w:r>
      <w:r>
        <w:rPr>
          <w:color w:val="292929"/>
          <w:w w:val="112"/>
        </w:rPr>
        <w:t>ec</w:t>
      </w:r>
      <w:r>
        <w:rPr>
          <w:color w:val="292929"/>
          <w:spacing w:val="-1"/>
          <w:w w:val="112"/>
        </w:rPr>
        <w:t>t</w:t>
      </w:r>
      <w:r>
        <w:rPr>
          <w:color w:val="292929"/>
          <w:spacing w:val="2"/>
          <w:w w:val="74"/>
        </w:rPr>
        <w:t>i</w:t>
      </w:r>
      <w:r>
        <w:rPr>
          <w:color w:val="292929"/>
          <w:spacing w:val="-1"/>
          <w:w w:val="111"/>
        </w:rPr>
        <w:t>o</w:t>
      </w:r>
      <w:r>
        <w:rPr>
          <w:color w:val="292929"/>
          <w:w w:val="107"/>
        </w:rPr>
        <w:t>n</w:t>
      </w:r>
      <w:r>
        <w:rPr>
          <w:color w:val="292929"/>
          <w:spacing w:val="3"/>
        </w:rPr>
        <w:t xml:space="preserve"> </w:t>
      </w:r>
      <w:r>
        <w:rPr>
          <w:color w:val="292929"/>
        </w:rPr>
        <w:t>A</w:t>
      </w:r>
      <w:r>
        <w:rPr>
          <w:color w:val="292929"/>
          <w:spacing w:val="2"/>
        </w:rPr>
        <w:t>c</w:t>
      </w:r>
      <w:r>
        <w:rPr>
          <w:color w:val="292929"/>
          <w:spacing w:val="-1"/>
        </w:rPr>
        <w:t>t</w:t>
      </w:r>
      <w:r>
        <w:rPr>
          <w:color w:val="292929"/>
        </w:rPr>
        <w:t>.</w:t>
      </w:r>
    </w:p>
    <w:p w:rsidR="00D12C59" w:rsidRDefault="00D12C59">
      <w:pPr>
        <w:spacing w:before="7" w:line="200" w:lineRule="exact"/>
      </w:pPr>
    </w:p>
    <w:p w:rsidR="00D12C59" w:rsidRDefault="00E41E5E">
      <w:pPr>
        <w:tabs>
          <w:tab w:val="left" w:pos="740"/>
        </w:tabs>
        <w:spacing w:before="33" w:line="249" w:lineRule="auto"/>
        <w:ind w:left="750" w:right="395" w:hanging="360"/>
        <w:jc w:val="both"/>
      </w:pPr>
      <w:r>
        <w:t>3.</w:t>
      </w:r>
      <w:r>
        <w:rPr>
          <w:spacing w:val="-41"/>
        </w:rPr>
        <w:t xml:space="preserve"> </w:t>
      </w:r>
      <w:r>
        <w:tab/>
      </w:r>
      <w:r>
        <w:rPr>
          <w:color w:val="292929"/>
          <w:w w:val="70"/>
        </w:rPr>
        <w:t xml:space="preserve">I  </w:t>
      </w:r>
      <w:r>
        <w:rPr>
          <w:color w:val="292929"/>
          <w:spacing w:val="9"/>
          <w:w w:val="70"/>
        </w:rPr>
        <w:t xml:space="preserve"> </w:t>
      </w:r>
      <w:r>
        <w:rPr>
          <w:color w:val="292929"/>
          <w:spacing w:val="-1"/>
        </w:rPr>
        <w:t>a</w:t>
      </w:r>
      <w:r>
        <w:rPr>
          <w:color w:val="292929"/>
        </w:rPr>
        <w:t>g</w:t>
      </w:r>
      <w:r>
        <w:rPr>
          <w:color w:val="292929"/>
          <w:spacing w:val="1"/>
        </w:rPr>
        <w:t>r</w:t>
      </w:r>
      <w:r>
        <w:rPr>
          <w:color w:val="292929"/>
        </w:rPr>
        <w:t xml:space="preserve">ee  </w:t>
      </w:r>
      <w:r>
        <w:rPr>
          <w:color w:val="292929"/>
          <w:spacing w:val="23"/>
        </w:rPr>
        <w:t xml:space="preserve"> </w:t>
      </w:r>
      <w:r>
        <w:rPr>
          <w:color w:val="292929"/>
          <w:spacing w:val="-1"/>
        </w:rPr>
        <w:t>t</w:t>
      </w:r>
      <w:r>
        <w:rPr>
          <w:color w:val="292929"/>
          <w:spacing w:val="2"/>
        </w:rPr>
        <w:t>h</w:t>
      </w:r>
      <w:r>
        <w:rPr>
          <w:color w:val="292929"/>
          <w:spacing w:val="1"/>
        </w:rPr>
        <w:t>a</w:t>
      </w:r>
      <w:r>
        <w:rPr>
          <w:color w:val="292929"/>
        </w:rPr>
        <w:t xml:space="preserve">t </w:t>
      </w:r>
      <w:r>
        <w:rPr>
          <w:color w:val="292929"/>
          <w:spacing w:val="32"/>
        </w:rPr>
        <w:t xml:space="preserve"> </w:t>
      </w:r>
      <w:r>
        <w:rPr>
          <w:color w:val="292929"/>
        </w:rPr>
        <w:t>s</w:t>
      </w:r>
      <w:r>
        <w:rPr>
          <w:color w:val="292929"/>
          <w:spacing w:val="1"/>
        </w:rPr>
        <w:t>h</w:t>
      </w:r>
      <w:r>
        <w:rPr>
          <w:color w:val="292929"/>
          <w:spacing w:val="-1"/>
        </w:rPr>
        <w:t>o</w:t>
      </w:r>
      <w:r>
        <w:rPr>
          <w:color w:val="292929"/>
          <w:spacing w:val="2"/>
        </w:rPr>
        <w:t>u</w:t>
      </w:r>
      <w:r>
        <w:rPr>
          <w:color w:val="292929"/>
        </w:rPr>
        <w:t xml:space="preserve">ld  </w:t>
      </w:r>
      <w:r>
        <w:rPr>
          <w:color w:val="292929"/>
          <w:spacing w:val="7"/>
        </w:rPr>
        <w:t xml:space="preserve"> </w:t>
      </w:r>
      <w:r>
        <w:rPr>
          <w:color w:val="292929"/>
          <w:w w:val="70"/>
        </w:rPr>
        <w:t xml:space="preserve">I  </w:t>
      </w:r>
      <w:r>
        <w:rPr>
          <w:color w:val="292929"/>
          <w:spacing w:val="8"/>
          <w:w w:val="70"/>
        </w:rPr>
        <w:t xml:space="preserve"> </w:t>
      </w:r>
      <w:r>
        <w:rPr>
          <w:color w:val="292929"/>
        </w:rPr>
        <w:t xml:space="preserve">be </w:t>
      </w:r>
      <w:r>
        <w:rPr>
          <w:color w:val="292929"/>
          <w:spacing w:val="45"/>
        </w:rPr>
        <w:t xml:space="preserve"> </w:t>
      </w:r>
      <w:r>
        <w:rPr>
          <w:color w:val="292929"/>
          <w:w w:val="115"/>
        </w:rPr>
        <w:t>s</w:t>
      </w:r>
      <w:r>
        <w:rPr>
          <w:color w:val="292929"/>
          <w:spacing w:val="1"/>
          <w:w w:val="115"/>
        </w:rPr>
        <w:t>u</w:t>
      </w:r>
      <w:r>
        <w:rPr>
          <w:color w:val="292929"/>
          <w:w w:val="116"/>
        </w:rPr>
        <w:t>c</w:t>
      </w:r>
      <w:r>
        <w:rPr>
          <w:color w:val="292929"/>
          <w:spacing w:val="1"/>
          <w:w w:val="116"/>
        </w:rPr>
        <w:t>c</w:t>
      </w:r>
      <w:r>
        <w:rPr>
          <w:color w:val="292929"/>
          <w:w w:val="122"/>
        </w:rPr>
        <w:t>es</w:t>
      </w:r>
      <w:r>
        <w:rPr>
          <w:color w:val="292929"/>
          <w:w w:val="105"/>
        </w:rPr>
        <w:t>sfu</w:t>
      </w:r>
      <w:r>
        <w:rPr>
          <w:color w:val="292929"/>
          <w:w w:val="74"/>
        </w:rPr>
        <w:t>l</w:t>
      </w:r>
      <w:r>
        <w:rPr>
          <w:color w:val="292929"/>
        </w:rPr>
        <w:t xml:space="preserve"> </w:t>
      </w:r>
      <w:r>
        <w:rPr>
          <w:color w:val="292929"/>
          <w:spacing w:val="12"/>
        </w:rPr>
        <w:t xml:space="preserve"> </w:t>
      </w:r>
      <w:r>
        <w:rPr>
          <w:color w:val="292929"/>
        </w:rPr>
        <w:t xml:space="preserve">in </w:t>
      </w:r>
      <w:r>
        <w:rPr>
          <w:color w:val="292929"/>
          <w:spacing w:val="5"/>
        </w:rPr>
        <w:t xml:space="preserve"> </w:t>
      </w:r>
      <w:r>
        <w:rPr>
          <w:color w:val="292929"/>
          <w:spacing w:val="-1"/>
        </w:rPr>
        <w:t>t</w:t>
      </w:r>
      <w:r>
        <w:rPr>
          <w:color w:val="292929"/>
          <w:spacing w:val="2"/>
        </w:rPr>
        <w:t>h</w:t>
      </w:r>
      <w:r>
        <w:rPr>
          <w:color w:val="292929"/>
        </w:rPr>
        <w:t xml:space="preserve">is </w:t>
      </w:r>
      <w:r>
        <w:rPr>
          <w:color w:val="292929"/>
          <w:spacing w:val="24"/>
        </w:rPr>
        <w:t xml:space="preserve"> </w:t>
      </w:r>
      <w:r>
        <w:rPr>
          <w:color w:val="292929"/>
          <w:spacing w:val="1"/>
          <w:w w:val="120"/>
        </w:rPr>
        <w:t>a</w:t>
      </w:r>
      <w:r>
        <w:rPr>
          <w:color w:val="292929"/>
          <w:w w:val="115"/>
        </w:rPr>
        <w:t>p</w:t>
      </w:r>
      <w:r>
        <w:rPr>
          <w:color w:val="292929"/>
          <w:spacing w:val="-1"/>
          <w:w w:val="115"/>
        </w:rPr>
        <w:t>p</w:t>
      </w:r>
      <w:r>
        <w:rPr>
          <w:color w:val="292929"/>
          <w:w w:val="92"/>
        </w:rPr>
        <w:t>li</w:t>
      </w:r>
      <w:r>
        <w:rPr>
          <w:color w:val="292929"/>
          <w:spacing w:val="2"/>
          <w:w w:val="92"/>
        </w:rPr>
        <w:t>c</w:t>
      </w:r>
      <w:r>
        <w:rPr>
          <w:color w:val="292929"/>
          <w:spacing w:val="1"/>
          <w:w w:val="120"/>
        </w:rPr>
        <w:t>a</w:t>
      </w:r>
      <w:r>
        <w:rPr>
          <w:color w:val="292929"/>
          <w:spacing w:val="-1"/>
          <w:w w:val="97"/>
        </w:rPr>
        <w:t>t</w:t>
      </w:r>
      <w:r>
        <w:rPr>
          <w:color w:val="292929"/>
          <w:spacing w:val="2"/>
          <w:w w:val="74"/>
        </w:rPr>
        <w:t>i</w:t>
      </w:r>
      <w:r>
        <w:rPr>
          <w:color w:val="292929"/>
          <w:spacing w:val="-1"/>
          <w:w w:val="111"/>
        </w:rPr>
        <w:t>o</w:t>
      </w:r>
      <w:r>
        <w:rPr>
          <w:color w:val="292929"/>
          <w:w w:val="107"/>
        </w:rPr>
        <w:t>n</w:t>
      </w:r>
      <w:r>
        <w:rPr>
          <w:color w:val="292929"/>
          <w:w w:val="106"/>
        </w:rPr>
        <w:t>,</w:t>
      </w:r>
      <w:r>
        <w:rPr>
          <w:color w:val="292929"/>
        </w:rPr>
        <w:t xml:space="preserve"> </w:t>
      </w:r>
      <w:r>
        <w:rPr>
          <w:color w:val="292929"/>
          <w:spacing w:val="12"/>
        </w:rPr>
        <w:t xml:space="preserve"> </w:t>
      </w:r>
      <w:r>
        <w:rPr>
          <w:color w:val="292929"/>
          <w:w w:val="77"/>
        </w:rPr>
        <w:t xml:space="preserve">I </w:t>
      </w:r>
      <w:r>
        <w:rPr>
          <w:color w:val="292929"/>
          <w:spacing w:val="31"/>
          <w:w w:val="77"/>
        </w:rPr>
        <w:t xml:space="preserve"> </w:t>
      </w:r>
      <w:r>
        <w:rPr>
          <w:color w:val="292929"/>
          <w:spacing w:val="-1"/>
          <w:w w:val="77"/>
        </w:rPr>
        <w:t>w</w:t>
      </w:r>
      <w:r>
        <w:rPr>
          <w:color w:val="292929"/>
          <w:spacing w:val="2"/>
          <w:w w:val="77"/>
        </w:rPr>
        <w:t>i</w:t>
      </w:r>
      <w:r>
        <w:rPr>
          <w:color w:val="292929"/>
          <w:w w:val="77"/>
        </w:rPr>
        <w:t xml:space="preserve">ll,  </w:t>
      </w:r>
      <w:r>
        <w:rPr>
          <w:color w:val="292929"/>
          <w:spacing w:val="32"/>
          <w:w w:val="77"/>
        </w:rPr>
        <w:t xml:space="preserve"> </w:t>
      </w:r>
      <w:r>
        <w:rPr>
          <w:color w:val="292929"/>
          <w:w w:val="77"/>
        </w:rPr>
        <w:t xml:space="preserve">if </w:t>
      </w:r>
      <w:r>
        <w:rPr>
          <w:color w:val="292929"/>
          <w:spacing w:val="38"/>
          <w:w w:val="77"/>
        </w:rPr>
        <w:t xml:space="preserve"> </w:t>
      </w:r>
      <w:r>
        <w:rPr>
          <w:color w:val="292929"/>
          <w:spacing w:val="-1"/>
        </w:rPr>
        <w:t>r</w:t>
      </w:r>
      <w:r>
        <w:rPr>
          <w:color w:val="292929"/>
          <w:spacing w:val="2"/>
        </w:rPr>
        <w:t>e</w:t>
      </w:r>
      <w:r>
        <w:rPr>
          <w:color w:val="292929"/>
        </w:rPr>
        <w:t>qui</w:t>
      </w:r>
      <w:r>
        <w:rPr>
          <w:color w:val="292929"/>
          <w:spacing w:val="1"/>
        </w:rPr>
        <w:t>r</w:t>
      </w:r>
      <w:r>
        <w:rPr>
          <w:color w:val="292929"/>
        </w:rPr>
        <w:t xml:space="preserve">ed,  </w:t>
      </w:r>
      <w:r>
        <w:rPr>
          <w:color w:val="292929"/>
          <w:spacing w:val="11"/>
        </w:rPr>
        <w:t xml:space="preserve"> </w:t>
      </w:r>
      <w:r>
        <w:rPr>
          <w:color w:val="292929"/>
          <w:spacing w:val="-1"/>
        </w:rPr>
        <w:t>a</w:t>
      </w:r>
      <w:r>
        <w:rPr>
          <w:color w:val="292929"/>
          <w:spacing w:val="2"/>
        </w:rPr>
        <w:t>p</w:t>
      </w:r>
      <w:r>
        <w:rPr>
          <w:color w:val="292929"/>
        </w:rPr>
        <w:t>p</w:t>
      </w:r>
      <w:r>
        <w:rPr>
          <w:color w:val="292929"/>
          <w:spacing w:val="2"/>
        </w:rPr>
        <w:t>l</w:t>
      </w:r>
      <w:r>
        <w:rPr>
          <w:color w:val="292929"/>
        </w:rPr>
        <w:t xml:space="preserve">y </w:t>
      </w:r>
      <w:r>
        <w:rPr>
          <w:color w:val="292929"/>
          <w:spacing w:val="38"/>
        </w:rPr>
        <w:t xml:space="preserve"> </w:t>
      </w:r>
      <w:r>
        <w:rPr>
          <w:color w:val="292929"/>
          <w:spacing w:val="-1"/>
        </w:rPr>
        <w:t>t</w:t>
      </w:r>
      <w:r>
        <w:rPr>
          <w:color w:val="292929"/>
        </w:rPr>
        <w:t xml:space="preserve">o   </w:t>
      </w:r>
      <w:r>
        <w:rPr>
          <w:color w:val="292929"/>
          <w:spacing w:val="36"/>
        </w:rPr>
        <w:t xml:space="preserve"> </w:t>
      </w:r>
      <w:r>
        <w:rPr>
          <w:color w:val="292929"/>
          <w:spacing w:val="-1"/>
        </w:rPr>
        <w:t>t</w:t>
      </w:r>
      <w:r>
        <w:rPr>
          <w:color w:val="292929"/>
        </w:rPr>
        <w:t xml:space="preserve">he </w:t>
      </w:r>
      <w:r>
        <w:rPr>
          <w:color w:val="292929"/>
          <w:spacing w:val="36"/>
        </w:rPr>
        <w:t xml:space="preserve"> </w:t>
      </w:r>
      <w:r>
        <w:rPr>
          <w:color w:val="292929"/>
        </w:rPr>
        <w:t>Di</w:t>
      </w:r>
      <w:r>
        <w:rPr>
          <w:color w:val="292929"/>
          <w:spacing w:val="1"/>
        </w:rPr>
        <w:t>s</w:t>
      </w:r>
      <w:r>
        <w:rPr>
          <w:color w:val="292929"/>
          <w:spacing w:val="3"/>
        </w:rPr>
        <w:t>c</w:t>
      </w:r>
      <w:r>
        <w:rPr>
          <w:color w:val="292929"/>
        </w:rPr>
        <w:t>l</w:t>
      </w:r>
      <w:r>
        <w:rPr>
          <w:color w:val="292929"/>
          <w:spacing w:val="-1"/>
        </w:rPr>
        <w:t>o</w:t>
      </w:r>
      <w:r>
        <w:rPr>
          <w:color w:val="292929"/>
        </w:rPr>
        <w:t>s</w:t>
      </w:r>
      <w:r>
        <w:rPr>
          <w:color w:val="292929"/>
          <w:spacing w:val="3"/>
        </w:rPr>
        <w:t>u</w:t>
      </w:r>
      <w:r>
        <w:rPr>
          <w:color w:val="292929"/>
          <w:spacing w:val="-1"/>
        </w:rPr>
        <w:t>r</w:t>
      </w:r>
      <w:r>
        <w:rPr>
          <w:color w:val="292929"/>
        </w:rPr>
        <w:t xml:space="preserve">e  </w:t>
      </w:r>
      <w:r>
        <w:rPr>
          <w:color w:val="292929"/>
          <w:spacing w:val="10"/>
        </w:rPr>
        <w:t xml:space="preserve"> </w:t>
      </w:r>
      <w:r>
        <w:rPr>
          <w:color w:val="292929"/>
        </w:rPr>
        <w:t>&amp;</w:t>
      </w:r>
      <w:r>
        <w:rPr>
          <w:color w:val="292929"/>
          <w:spacing w:val="38"/>
        </w:rPr>
        <w:t xml:space="preserve"> </w:t>
      </w:r>
      <w:r>
        <w:rPr>
          <w:color w:val="292929"/>
          <w:spacing w:val="2"/>
          <w:w w:val="95"/>
        </w:rPr>
        <w:t>B</w:t>
      </w:r>
      <w:r>
        <w:rPr>
          <w:color w:val="292929"/>
          <w:spacing w:val="-1"/>
          <w:w w:val="120"/>
        </w:rPr>
        <w:t>a</w:t>
      </w:r>
      <w:r>
        <w:rPr>
          <w:color w:val="292929"/>
          <w:spacing w:val="1"/>
          <w:w w:val="91"/>
        </w:rPr>
        <w:t>r</w:t>
      </w:r>
      <w:r>
        <w:rPr>
          <w:color w:val="292929"/>
          <w:spacing w:val="-1"/>
          <w:w w:val="91"/>
        </w:rPr>
        <w:t>r</w:t>
      </w:r>
      <w:r>
        <w:rPr>
          <w:color w:val="292929"/>
          <w:w w:val="103"/>
        </w:rPr>
        <w:t xml:space="preserve">ing </w:t>
      </w:r>
      <w:r>
        <w:rPr>
          <w:color w:val="292929"/>
          <w:spacing w:val="-1"/>
          <w:w w:val="105"/>
        </w:rPr>
        <w:t>S</w:t>
      </w:r>
      <w:r>
        <w:rPr>
          <w:color w:val="292929"/>
          <w:w w:val="105"/>
        </w:rPr>
        <w:t>e</w:t>
      </w:r>
      <w:r>
        <w:rPr>
          <w:color w:val="292929"/>
          <w:spacing w:val="1"/>
          <w:w w:val="105"/>
        </w:rPr>
        <w:t>r</w:t>
      </w:r>
      <w:r>
        <w:rPr>
          <w:color w:val="292929"/>
          <w:spacing w:val="-1"/>
          <w:w w:val="105"/>
        </w:rPr>
        <w:t>v</w:t>
      </w:r>
      <w:r>
        <w:rPr>
          <w:color w:val="292929"/>
          <w:w w:val="105"/>
        </w:rPr>
        <w:t>ice</w:t>
      </w:r>
      <w:r>
        <w:rPr>
          <w:color w:val="292929"/>
          <w:spacing w:val="2"/>
          <w:w w:val="105"/>
        </w:rPr>
        <w:t>/</w:t>
      </w:r>
      <w:r>
        <w:rPr>
          <w:color w:val="292929"/>
          <w:w w:val="105"/>
        </w:rPr>
        <w:t>Di</w:t>
      </w:r>
      <w:r>
        <w:rPr>
          <w:color w:val="292929"/>
          <w:spacing w:val="1"/>
          <w:w w:val="105"/>
        </w:rPr>
        <w:t>s</w:t>
      </w:r>
      <w:r>
        <w:rPr>
          <w:color w:val="292929"/>
          <w:w w:val="105"/>
        </w:rPr>
        <w:t>clos</w:t>
      </w:r>
      <w:r>
        <w:rPr>
          <w:color w:val="292929"/>
          <w:spacing w:val="2"/>
          <w:w w:val="105"/>
        </w:rPr>
        <w:t>u</w:t>
      </w:r>
      <w:r>
        <w:rPr>
          <w:color w:val="292929"/>
          <w:spacing w:val="-1"/>
          <w:w w:val="105"/>
        </w:rPr>
        <w:t>r</w:t>
      </w:r>
      <w:r>
        <w:rPr>
          <w:color w:val="292929"/>
          <w:w w:val="105"/>
        </w:rPr>
        <w:t>e</w:t>
      </w:r>
      <w:r>
        <w:rPr>
          <w:color w:val="292929"/>
          <w:spacing w:val="17"/>
          <w:w w:val="105"/>
        </w:rPr>
        <w:t xml:space="preserve"> </w:t>
      </w:r>
      <w:r>
        <w:rPr>
          <w:color w:val="292929"/>
          <w:spacing w:val="-1"/>
          <w:w w:val="108"/>
        </w:rPr>
        <w:t>S</w:t>
      </w:r>
      <w:r>
        <w:rPr>
          <w:color w:val="292929"/>
          <w:w w:val="113"/>
        </w:rPr>
        <w:t>c</w:t>
      </w:r>
      <w:r>
        <w:rPr>
          <w:color w:val="292929"/>
          <w:spacing w:val="2"/>
          <w:w w:val="113"/>
        </w:rPr>
        <w:t>o</w:t>
      </w:r>
      <w:r>
        <w:rPr>
          <w:color w:val="292929"/>
          <w:spacing w:val="-1"/>
          <w:w w:val="97"/>
        </w:rPr>
        <w:t>t</w:t>
      </w:r>
      <w:r>
        <w:rPr>
          <w:color w:val="292929"/>
          <w:spacing w:val="2"/>
          <w:w w:val="74"/>
        </w:rPr>
        <w:t>l</w:t>
      </w:r>
      <w:r>
        <w:rPr>
          <w:color w:val="292929"/>
          <w:spacing w:val="-1"/>
          <w:w w:val="120"/>
        </w:rPr>
        <w:t>a</w:t>
      </w:r>
      <w:r>
        <w:rPr>
          <w:color w:val="292929"/>
          <w:w w:val="107"/>
        </w:rPr>
        <w:t>n</w:t>
      </w:r>
      <w:r>
        <w:rPr>
          <w:color w:val="292929"/>
          <w:w w:val="115"/>
        </w:rPr>
        <w:t>d</w:t>
      </w:r>
      <w:r>
        <w:rPr>
          <w:color w:val="292929"/>
          <w:spacing w:val="16"/>
        </w:rPr>
        <w:t xml:space="preserve"> </w:t>
      </w:r>
      <w:r>
        <w:rPr>
          <w:color w:val="292929"/>
        </w:rPr>
        <w:t>f</w:t>
      </w:r>
      <w:r>
        <w:rPr>
          <w:color w:val="292929"/>
          <w:spacing w:val="-1"/>
        </w:rPr>
        <w:t>o</w:t>
      </w:r>
      <w:r>
        <w:rPr>
          <w:color w:val="292929"/>
        </w:rPr>
        <w:t>r</w:t>
      </w:r>
      <w:r>
        <w:rPr>
          <w:color w:val="292929"/>
          <w:spacing w:val="7"/>
        </w:rPr>
        <w:t xml:space="preserve"> </w:t>
      </w:r>
      <w:r>
        <w:rPr>
          <w:color w:val="292929"/>
        </w:rPr>
        <w:t>a</w:t>
      </w:r>
      <w:r>
        <w:rPr>
          <w:color w:val="292929"/>
          <w:spacing w:val="31"/>
        </w:rPr>
        <w:t xml:space="preserve"> </w:t>
      </w:r>
      <w:r>
        <w:rPr>
          <w:color w:val="292929"/>
        </w:rPr>
        <w:t>Di</w:t>
      </w:r>
      <w:r>
        <w:rPr>
          <w:color w:val="292929"/>
          <w:spacing w:val="1"/>
        </w:rPr>
        <w:t>s</w:t>
      </w:r>
      <w:r>
        <w:rPr>
          <w:color w:val="292929"/>
        </w:rPr>
        <w:t>c</w:t>
      </w:r>
      <w:r>
        <w:rPr>
          <w:color w:val="292929"/>
          <w:spacing w:val="2"/>
        </w:rPr>
        <w:t>l</w:t>
      </w:r>
      <w:r>
        <w:rPr>
          <w:color w:val="292929"/>
          <w:spacing w:val="-1"/>
        </w:rPr>
        <w:t>o</w:t>
      </w:r>
      <w:r>
        <w:rPr>
          <w:color w:val="292929"/>
        </w:rPr>
        <w:t>s</w:t>
      </w:r>
      <w:r>
        <w:rPr>
          <w:color w:val="292929"/>
          <w:spacing w:val="1"/>
        </w:rPr>
        <w:t>u</w:t>
      </w:r>
      <w:r>
        <w:rPr>
          <w:color w:val="292929"/>
          <w:spacing w:val="-1"/>
        </w:rPr>
        <w:t>r</w:t>
      </w:r>
      <w:r>
        <w:rPr>
          <w:color w:val="292929"/>
        </w:rPr>
        <w:t xml:space="preserve">e </w:t>
      </w:r>
      <w:r>
        <w:rPr>
          <w:color w:val="292929"/>
          <w:spacing w:val="12"/>
        </w:rPr>
        <w:t xml:space="preserve"> </w:t>
      </w:r>
      <w:r>
        <w:rPr>
          <w:color w:val="292929"/>
        </w:rPr>
        <w:t>&amp;</w:t>
      </w:r>
      <w:r>
        <w:rPr>
          <w:color w:val="292929"/>
          <w:spacing w:val="-8"/>
        </w:rPr>
        <w:t xml:space="preserve"> </w:t>
      </w:r>
      <w:r>
        <w:rPr>
          <w:color w:val="292929"/>
        </w:rPr>
        <w:t>B</w:t>
      </w:r>
      <w:r>
        <w:rPr>
          <w:color w:val="292929"/>
          <w:spacing w:val="1"/>
        </w:rPr>
        <w:t>a</w:t>
      </w:r>
      <w:r>
        <w:rPr>
          <w:color w:val="292929"/>
          <w:spacing w:val="-1"/>
        </w:rPr>
        <w:t>r</w:t>
      </w:r>
      <w:r>
        <w:rPr>
          <w:color w:val="292929"/>
          <w:spacing w:val="1"/>
        </w:rPr>
        <w:t>r</w:t>
      </w:r>
      <w:r>
        <w:rPr>
          <w:color w:val="292929"/>
        </w:rPr>
        <w:t>ing</w:t>
      </w:r>
      <w:r>
        <w:rPr>
          <w:color w:val="292929"/>
          <w:spacing w:val="24"/>
        </w:rPr>
        <w:t xml:space="preserve"> </w:t>
      </w:r>
      <w:r>
        <w:rPr>
          <w:color w:val="292929"/>
          <w:w w:val="104"/>
        </w:rPr>
        <w:t>Cer</w:t>
      </w:r>
      <w:r>
        <w:rPr>
          <w:color w:val="292929"/>
          <w:spacing w:val="-2"/>
          <w:w w:val="104"/>
        </w:rPr>
        <w:t>t</w:t>
      </w:r>
      <w:r>
        <w:rPr>
          <w:color w:val="292929"/>
          <w:spacing w:val="2"/>
          <w:w w:val="74"/>
        </w:rPr>
        <w:t>i</w:t>
      </w:r>
      <w:r>
        <w:rPr>
          <w:color w:val="292929"/>
          <w:w w:val="93"/>
        </w:rPr>
        <w:t>fi</w:t>
      </w:r>
      <w:r>
        <w:rPr>
          <w:color w:val="292929"/>
          <w:spacing w:val="2"/>
          <w:w w:val="93"/>
        </w:rPr>
        <w:t>c</w:t>
      </w:r>
      <w:r>
        <w:rPr>
          <w:color w:val="292929"/>
          <w:spacing w:val="-1"/>
          <w:w w:val="120"/>
        </w:rPr>
        <w:t>a</w:t>
      </w:r>
      <w:r>
        <w:rPr>
          <w:color w:val="292929"/>
          <w:spacing w:val="-1"/>
          <w:w w:val="97"/>
        </w:rPr>
        <w:t>t</w:t>
      </w:r>
      <w:r>
        <w:rPr>
          <w:color w:val="292929"/>
          <w:w w:val="114"/>
        </w:rPr>
        <w:t>e.</w:t>
      </w:r>
      <w:r>
        <w:rPr>
          <w:color w:val="292929"/>
        </w:rPr>
        <w:t xml:space="preserve">  </w:t>
      </w:r>
      <w:r>
        <w:rPr>
          <w:color w:val="292929"/>
          <w:spacing w:val="-21"/>
        </w:rPr>
        <w:t xml:space="preserve"> </w:t>
      </w:r>
      <w:r>
        <w:rPr>
          <w:color w:val="292929"/>
          <w:w w:val="70"/>
        </w:rPr>
        <w:t>I</w:t>
      </w:r>
      <w:r>
        <w:rPr>
          <w:color w:val="292929"/>
          <w:spacing w:val="30"/>
          <w:w w:val="70"/>
        </w:rPr>
        <w:t xml:space="preserve"> </w:t>
      </w:r>
      <w:r>
        <w:rPr>
          <w:color w:val="292929"/>
          <w:w w:val="111"/>
        </w:rPr>
        <w:t>u</w:t>
      </w:r>
      <w:r>
        <w:rPr>
          <w:color w:val="292929"/>
          <w:spacing w:val="1"/>
          <w:w w:val="111"/>
        </w:rPr>
        <w:t>n</w:t>
      </w:r>
      <w:r>
        <w:rPr>
          <w:color w:val="292929"/>
          <w:spacing w:val="2"/>
          <w:w w:val="111"/>
        </w:rPr>
        <w:t>d</w:t>
      </w:r>
      <w:r>
        <w:rPr>
          <w:color w:val="292929"/>
          <w:w w:val="111"/>
        </w:rPr>
        <w:t>e</w:t>
      </w:r>
      <w:r>
        <w:rPr>
          <w:color w:val="292929"/>
          <w:spacing w:val="-1"/>
          <w:w w:val="111"/>
        </w:rPr>
        <w:t>r</w:t>
      </w:r>
      <w:r>
        <w:rPr>
          <w:color w:val="292929"/>
          <w:spacing w:val="3"/>
          <w:w w:val="111"/>
        </w:rPr>
        <w:t>s</w:t>
      </w:r>
      <w:r>
        <w:rPr>
          <w:color w:val="292929"/>
          <w:spacing w:val="-1"/>
          <w:w w:val="111"/>
        </w:rPr>
        <w:t>ta</w:t>
      </w:r>
      <w:r>
        <w:rPr>
          <w:color w:val="292929"/>
          <w:spacing w:val="3"/>
          <w:w w:val="111"/>
        </w:rPr>
        <w:t>n</w:t>
      </w:r>
      <w:r>
        <w:rPr>
          <w:color w:val="292929"/>
          <w:w w:val="111"/>
        </w:rPr>
        <w:t>d</w:t>
      </w:r>
      <w:r>
        <w:rPr>
          <w:color w:val="292929"/>
          <w:spacing w:val="9"/>
          <w:w w:val="111"/>
        </w:rPr>
        <w:t xml:space="preserve"> </w:t>
      </w:r>
      <w:r>
        <w:rPr>
          <w:color w:val="292929"/>
          <w:spacing w:val="-1"/>
        </w:rPr>
        <w:t>t</w:t>
      </w:r>
      <w:r>
        <w:rPr>
          <w:color w:val="292929"/>
          <w:spacing w:val="2"/>
        </w:rPr>
        <w:t>h</w:t>
      </w:r>
      <w:r>
        <w:rPr>
          <w:color w:val="292929"/>
          <w:spacing w:val="-1"/>
        </w:rPr>
        <w:t>a</w:t>
      </w:r>
      <w:r>
        <w:rPr>
          <w:color w:val="292929"/>
        </w:rPr>
        <w:t>t</w:t>
      </w:r>
      <w:r>
        <w:rPr>
          <w:color w:val="292929"/>
          <w:spacing w:val="34"/>
        </w:rPr>
        <w:t xml:space="preserve"> </w:t>
      </w:r>
      <w:r>
        <w:rPr>
          <w:color w:val="292929"/>
        </w:rPr>
        <w:t>s</w:t>
      </w:r>
      <w:r>
        <w:rPr>
          <w:color w:val="292929"/>
          <w:spacing w:val="3"/>
        </w:rPr>
        <w:t>h</w:t>
      </w:r>
      <w:r>
        <w:rPr>
          <w:color w:val="292929"/>
          <w:spacing w:val="-1"/>
        </w:rPr>
        <w:t>o</w:t>
      </w:r>
      <w:r>
        <w:rPr>
          <w:color w:val="292929"/>
        </w:rPr>
        <w:t xml:space="preserve">uld </w:t>
      </w:r>
      <w:r>
        <w:rPr>
          <w:color w:val="292929"/>
          <w:spacing w:val="9"/>
        </w:rPr>
        <w:t xml:space="preserve"> </w:t>
      </w:r>
      <w:r>
        <w:rPr>
          <w:color w:val="292929"/>
          <w:w w:val="70"/>
        </w:rPr>
        <w:t>I</w:t>
      </w:r>
      <w:r>
        <w:rPr>
          <w:color w:val="292929"/>
          <w:spacing w:val="30"/>
          <w:w w:val="70"/>
        </w:rPr>
        <w:t xml:space="preserve"> </w:t>
      </w:r>
      <w:r>
        <w:rPr>
          <w:color w:val="292929"/>
          <w:spacing w:val="2"/>
          <w:w w:val="79"/>
        </w:rPr>
        <w:t>f</w:t>
      </w:r>
      <w:r>
        <w:rPr>
          <w:color w:val="292929"/>
          <w:spacing w:val="-1"/>
          <w:w w:val="120"/>
        </w:rPr>
        <w:t>a</w:t>
      </w:r>
      <w:r>
        <w:rPr>
          <w:color w:val="292929"/>
          <w:w w:val="74"/>
        </w:rPr>
        <w:t>il</w:t>
      </w:r>
      <w:r>
        <w:rPr>
          <w:color w:val="292929"/>
          <w:spacing w:val="17"/>
        </w:rPr>
        <w:t xml:space="preserve"> </w:t>
      </w:r>
      <w:r>
        <w:rPr>
          <w:color w:val="292929"/>
          <w:spacing w:val="-1"/>
        </w:rPr>
        <w:t>t</w:t>
      </w:r>
      <w:r>
        <w:rPr>
          <w:color w:val="292929"/>
        </w:rPr>
        <w:t>o</w:t>
      </w:r>
      <w:r>
        <w:rPr>
          <w:color w:val="292929"/>
          <w:spacing w:val="25"/>
        </w:rPr>
        <w:t xml:space="preserve"> </w:t>
      </w:r>
      <w:r>
        <w:rPr>
          <w:color w:val="292929"/>
        </w:rPr>
        <w:t>do</w:t>
      </w:r>
      <w:r>
        <w:rPr>
          <w:color w:val="292929"/>
          <w:spacing w:val="39"/>
        </w:rPr>
        <w:t xml:space="preserve"> </w:t>
      </w:r>
      <w:r>
        <w:rPr>
          <w:color w:val="292929"/>
        </w:rPr>
        <w:t>s</w:t>
      </w:r>
      <w:r>
        <w:rPr>
          <w:color w:val="292929"/>
          <w:spacing w:val="2"/>
        </w:rPr>
        <w:t>o</w:t>
      </w:r>
      <w:r>
        <w:rPr>
          <w:color w:val="292929"/>
        </w:rPr>
        <w:t>,</w:t>
      </w:r>
      <w:r>
        <w:rPr>
          <w:color w:val="292929"/>
          <w:spacing w:val="47"/>
        </w:rPr>
        <w:t xml:space="preserve"> </w:t>
      </w:r>
      <w:r>
        <w:rPr>
          <w:color w:val="292929"/>
          <w:spacing w:val="1"/>
        </w:rPr>
        <w:t>o</w:t>
      </w:r>
      <w:r>
        <w:rPr>
          <w:color w:val="292929"/>
        </w:rPr>
        <w:t>r</w:t>
      </w:r>
      <w:r>
        <w:rPr>
          <w:color w:val="292929"/>
          <w:spacing w:val="21"/>
        </w:rPr>
        <w:t xml:space="preserve"> </w:t>
      </w:r>
      <w:r>
        <w:rPr>
          <w:color w:val="292929"/>
          <w:w w:val="115"/>
        </w:rPr>
        <w:t>s</w:t>
      </w:r>
      <w:r>
        <w:rPr>
          <w:color w:val="292929"/>
          <w:spacing w:val="1"/>
          <w:w w:val="115"/>
        </w:rPr>
        <w:t>h</w:t>
      </w:r>
      <w:r>
        <w:rPr>
          <w:color w:val="292929"/>
          <w:spacing w:val="-1"/>
          <w:w w:val="111"/>
        </w:rPr>
        <w:t>o</w:t>
      </w:r>
      <w:r>
        <w:rPr>
          <w:color w:val="292929"/>
          <w:w w:val="103"/>
        </w:rPr>
        <w:t xml:space="preserve">uld </w:t>
      </w:r>
      <w:r>
        <w:rPr>
          <w:color w:val="292929"/>
          <w:spacing w:val="-1"/>
        </w:rPr>
        <w:t>t</w:t>
      </w:r>
      <w:r>
        <w:rPr>
          <w:color w:val="292929"/>
        </w:rPr>
        <w:t xml:space="preserve">he </w:t>
      </w:r>
      <w:r>
        <w:rPr>
          <w:color w:val="292929"/>
          <w:spacing w:val="31"/>
        </w:rPr>
        <w:t xml:space="preserve"> </w:t>
      </w:r>
      <w:r>
        <w:rPr>
          <w:color w:val="292929"/>
        </w:rPr>
        <w:t>d</w:t>
      </w:r>
      <w:r>
        <w:rPr>
          <w:color w:val="292929"/>
          <w:spacing w:val="-1"/>
        </w:rPr>
        <w:t>i</w:t>
      </w:r>
      <w:r>
        <w:rPr>
          <w:color w:val="292929"/>
          <w:w w:val="120"/>
        </w:rPr>
        <w:t>s</w:t>
      </w:r>
      <w:r>
        <w:rPr>
          <w:color w:val="292929"/>
          <w:spacing w:val="1"/>
          <w:w w:val="120"/>
        </w:rPr>
        <w:t>c</w:t>
      </w:r>
      <w:r>
        <w:rPr>
          <w:color w:val="292929"/>
          <w:spacing w:val="2"/>
          <w:w w:val="74"/>
        </w:rPr>
        <w:t>l</w:t>
      </w:r>
      <w:r>
        <w:rPr>
          <w:color w:val="292929"/>
          <w:spacing w:val="-1"/>
          <w:w w:val="111"/>
        </w:rPr>
        <w:t>o</w:t>
      </w:r>
      <w:r>
        <w:rPr>
          <w:color w:val="292929"/>
          <w:w w:val="115"/>
        </w:rPr>
        <w:t>s</w:t>
      </w:r>
      <w:r>
        <w:rPr>
          <w:color w:val="292929"/>
          <w:spacing w:val="3"/>
          <w:w w:val="115"/>
        </w:rPr>
        <w:t>u</w:t>
      </w:r>
      <w:r>
        <w:rPr>
          <w:color w:val="292929"/>
          <w:spacing w:val="-1"/>
          <w:w w:val="91"/>
        </w:rPr>
        <w:t>r</w:t>
      </w:r>
      <w:r>
        <w:rPr>
          <w:color w:val="292929"/>
          <w:w w:val="119"/>
        </w:rPr>
        <w:t xml:space="preserve">e </w:t>
      </w:r>
      <w:r>
        <w:rPr>
          <w:color w:val="292929"/>
          <w:spacing w:val="8"/>
          <w:w w:val="119"/>
        </w:rPr>
        <w:t xml:space="preserve"> </w:t>
      </w:r>
      <w:r>
        <w:rPr>
          <w:color w:val="292929"/>
        </w:rPr>
        <w:t>n</w:t>
      </w:r>
      <w:r>
        <w:rPr>
          <w:color w:val="292929"/>
          <w:spacing w:val="1"/>
        </w:rPr>
        <w:t>o</w:t>
      </w:r>
      <w:r>
        <w:rPr>
          <w:color w:val="292929"/>
        </w:rPr>
        <w:t xml:space="preserve">t </w:t>
      </w:r>
      <w:r>
        <w:rPr>
          <w:color w:val="292929"/>
          <w:spacing w:val="23"/>
        </w:rPr>
        <w:t xml:space="preserve"> </w:t>
      </w:r>
      <w:r>
        <w:rPr>
          <w:color w:val="292929"/>
        </w:rPr>
        <w:t xml:space="preserve">be </w:t>
      </w:r>
      <w:r>
        <w:rPr>
          <w:color w:val="292929"/>
          <w:spacing w:val="38"/>
        </w:rPr>
        <w:t xml:space="preserve"> </w:t>
      </w:r>
      <w:r>
        <w:rPr>
          <w:color w:val="292929"/>
          <w:spacing w:val="1"/>
        </w:rPr>
        <w:t>t</w:t>
      </w:r>
      <w:r>
        <w:rPr>
          <w:color w:val="292929"/>
        </w:rPr>
        <w:t xml:space="preserve">o </w:t>
      </w:r>
      <w:r>
        <w:rPr>
          <w:color w:val="292929"/>
          <w:spacing w:val="20"/>
        </w:rPr>
        <w:t xml:space="preserve"> </w:t>
      </w:r>
      <w:r>
        <w:rPr>
          <w:color w:val="292929"/>
          <w:spacing w:val="1"/>
        </w:rPr>
        <w:t>t</w:t>
      </w:r>
      <w:r>
        <w:rPr>
          <w:color w:val="292929"/>
        </w:rPr>
        <w:t xml:space="preserve">he </w:t>
      </w:r>
      <w:r>
        <w:rPr>
          <w:color w:val="292929"/>
          <w:spacing w:val="31"/>
        </w:rPr>
        <w:t xml:space="preserve"> </w:t>
      </w:r>
      <w:r>
        <w:rPr>
          <w:color w:val="292929"/>
          <w:w w:val="116"/>
        </w:rPr>
        <w:t>sat</w:t>
      </w:r>
      <w:r>
        <w:rPr>
          <w:color w:val="292929"/>
          <w:w w:val="103"/>
        </w:rPr>
        <w:t>isf</w:t>
      </w:r>
      <w:r>
        <w:rPr>
          <w:color w:val="292929"/>
          <w:spacing w:val="-1"/>
          <w:w w:val="103"/>
        </w:rPr>
        <w:t>a</w:t>
      </w:r>
      <w:r>
        <w:rPr>
          <w:color w:val="292929"/>
          <w:spacing w:val="3"/>
          <w:w w:val="116"/>
        </w:rPr>
        <w:t>c</w:t>
      </w:r>
      <w:r>
        <w:rPr>
          <w:color w:val="292929"/>
          <w:spacing w:val="-1"/>
          <w:w w:val="97"/>
        </w:rPr>
        <w:t>t</w:t>
      </w:r>
      <w:r>
        <w:rPr>
          <w:color w:val="292929"/>
          <w:spacing w:val="2"/>
          <w:w w:val="74"/>
        </w:rPr>
        <w:t>i</w:t>
      </w:r>
      <w:r>
        <w:rPr>
          <w:color w:val="292929"/>
          <w:spacing w:val="-1"/>
          <w:w w:val="111"/>
        </w:rPr>
        <w:t>o</w:t>
      </w:r>
      <w:r>
        <w:rPr>
          <w:color w:val="292929"/>
          <w:w w:val="107"/>
        </w:rPr>
        <w:t xml:space="preserve">n </w:t>
      </w:r>
      <w:r>
        <w:rPr>
          <w:color w:val="292929"/>
          <w:spacing w:val="8"/>
          <w:w w:val="107"/>
        </w:rPr>
        <w:t xml:space="preserve"> </w:t>
      </w:r>
      <w:r>
        <w:rPr>
          <w:color w:val="292929"/>
          <w:spacing w:val="-1"/>
          <w:w w:val="111"/>
        </w:rPr>
        <w:t>o</w:t>
      </w:r>
      <w:r>
        <w:rPr>
          <w:color w:val="292929"/>
          <w:w w:val="79"/>
        </w:rPr>
        <w:t xml:space="preserve">f </w:t>
      </w:r>
      <w:r>
        <w:rPr>
          <w:color w:val="292929"/>
          <w:spacing w:val="10"/>
          <w:w w:val="79"/>
        </w:rPr>
        <w:t xml:space="preserve"> </w:t>
      </w:r>
      <w:r>
        <w:rPr>
          <w:color w:val="292929"/>
          <w:spacing w:val="-1"/>
        </w:rPr>
        <w:t>t</w:t>
      </w:r>
      <w:r>
        <w:rPr>
          <w:color w:val="292929"/>
        </w:rPr>
        <w:t xml:space="preserve">he </w:t>
      </w:r>
      <w:r>
        <w:rPr>
          <w:color w:val="292929"/>
          <w:spacing w:val="31"/>
        </w:rPr>
        <w:t xml:space="preserve"> </w:t>
      </w:r>
      <w:r>
        <w:rPr>
          <w:color w:val="292929"/>
          <w:w w:val="109"/>
        </w:rPr>
        <w:t>c</w:t>
      </w:r>
      <w:r>
        <w:rPr>
          <w:color w:val="292929"/>
          <w:spacing w:val="2"/>
          <w:w w:val="109"/>
        </w:rPr>
        <w:t>o</w:t>
      </w:r>
      <w:r>
        <w:rPr>
          <w:color w:val="292929"/>
          <w:w w:val="109"/>
        </w:rPr>
        <w:t>m</w:t>
      </w:r>
      <w:r>
        <w:rPr>
          <w:color w:val="292929"/>
          <w:spacing w:val="1"/>
          <w:w w:val="109"/>
        </w:rPr>
        <w:t>p</w:t>
      </w:r>
      <w:r>
        <w:rPr>
          <w:color w:val="292929"/>
          <w:spacing w:val="-1"/>
          <w:w w:val="109"/>
        </w:rPr>
        <w:t>a</w:t>
      </w:r>
      <w:r>
        <w:rPr>
          <w:color w:val="292929"/>
          <w:w w:val="109"/>
        </w:rPr>
        <w:t xml:space="preserve">ny  </w:t>
      </w:r>
      <w:r>
        <w:rPr>
          <w:color w:val="292929"/>
          <w:spacing w:val="-1"/>
        </w:rPr>
        <w:t>a</w:t>
      </w:r>
      <w:r>
        <w:rPr>
          <w:color w:val="292929"/>
        </w:rPr>
        <w:t xml:space="preserve">ny </w:t>
      </w:r>
      <w:r>
        <w:rPr>
          <w:color w:val="292929"/>
          <w:spacing w:val="25"/>
        </w:rPr>
        <w:t xml:space="preserve"> </w:t>
      </w:r>
      <w:r>
        <w:rPr>
          <w:color w:val="292929"/>
          <w:spacing w:val="-1"/>
          <w:w w:val="111"/>
        </w:rPr>
        <w:t>o</w:t>
      </w:r>
      <w:r>
        <w:rPr>
          <w:color w:val="292929"/>
          <w:w w:val="79"/>
        </w:rPr>
        <w:t>f</w:t>
      </w:r>
      <w:r>
        <w:rPr>
          <w:color w:val="292929"/>
          <w:spacing w:val="2"/>
          <w:w w:val="79"/>
        </w:rPr>
        <w:t>f</w:t>
      </w:r>
      <w:r>
        <w:rPr>
          <w:color w:val="292929"/>
          <w:w w:val="107"/>
        </w:rPr>
        <w:t xml:space="preserve">er </w:t>
      </w:r>
      <w:r>
        <w:rPr>
          <w:color w:val="292929"/>
          <w:spacing w:val="9"/>
          <w:w w:val="107"/>
        </w:rPr>
        <w:t xml:space="preserve"> </w:t>
      </w:r>
      <w:r>
        <w:rPr>
          <w:color w:val="292929"/>
          <w:spacing w:val="-1"/>
          <w:w w:val="111"/>
        </w:rPr>
        <w:t>o</w:t>
      </w:r>
      <w:r>
        <w:rPr>
          <w:color w:val="292929"/>
          <w:w w:val="79"/>
        </w:rPr>
        <w:t xml:space="preserve">f </w:t>
      </w:r>
      <w:r>
        <w:rPr>
          <w:color w:val="292929"/>
          <w:spacing w:val="7"/>
          <w:w w:val="79"/>
        </w:rPr>
        <w:t xml:space="preserve"> </w:t>
      </w:r>
      <w:r>
        <w:rPr>
          <w:color w:val="292929"/>
          <w:w w:val="106"/>
        </w:rPr>
        <w:t>e</w:t>
      </w:r>
      <w:r>
        <w:rPr>
          <w:color w:val="292929"/>
          <w:spacing w:val="2"/>
          <w:w w:val="106"/>
        </w:rPr>
        <w:t>m</w:t>
      </w:r>
      <w:r>
        <w:rPr>
          <w:color w:val="292929"/>
          <w:w w:val="106"/>
        </w:rPr>
        <w:t>pl</w:t>
      </w:r>
      <w:r>
        <w:rPr>
          <w:color w:val="292929"/>
          <w:spacing w:val="1"/>
          <w:w w:val="106"/>
        </w:rPr>
        <w:t>oy</w:t>
      </w:r>
      <w:r>
        <w:rPr>
          <w:color w:val="292929"/>
          <w:w w:val="106"/>
        </w:rPr>
        <w:t xml:space="preserve">ment </w:t>
      </w:r>
      <w:r>
        <w:rPr>
          <w:color w:val="292929"/>
          <w:spacing w:val="2"/>
          <w:w w:val="106"/>
        </w:rPr>
        <w:t xml:space="preserve"> </w:t>
      </w:r>
      <w:r>
        <w:rPr>
          <w:color w:val="292929"/>
          <w:spacing w:val="2"/>
        </w:rPr>
        <w:t>m</w:t>
      </w:r>
      <w:r>
        <w:rPr>
          <w:color w:val="292929"/>
          <w:spacing w:val="-1"/>
        </w:rPr>
        <w:t>a</w:t>
      </w:r>
      <w:r>
        <w:rPr>
          <w:color w:val="292929"/>
        </w:rPr>
        <w:t xml:space="preserve">y </w:t>
      </w:r>
      <w:r>
        <w:rPr>
          <w:color w:val="292929"/>
          <w:spacing w:val="27"/>
        </w:rPr>
        <w:t xml:space="preserve"> </w:t>
      </w:r>
      <w:r>
        <w:rPr>
          <w:color w:val="292929"/>
        </w:rPr>
        <w:t xml:space="preserve">be </w:t>
      </w:r>
      <w:r>
        <w:rPr>
          <w:color w:val="292929"/>
          <w:spacing w:val="41"/>
        </w:rPr>
        <w:t xml:space="preserve"> </w:t>
      </w:r>
      <w:r>
        <w:rPr>
          <w:color w:val="292929"/>
          <w:spacing w:val="-1"/>
        </w:rPr>
        <w:t>w</w:t>
      </w:r>
      <w:r>
        <w:rPr>
          <w:color w:val="292929"/>
        </w:rPr>
        <w:t>i</w:t>
      </w:r>
      <w:r>
        <w:rPr>
          <w:color w:val="292929"/>
          <w:spacing w:val="-1"/>
        </w:rPr>
        <w:t>t</w:t>
      </w:r>
      <w:r>
        <w:rPr>
          <w:color w:val="292929"/>
          <w:spacing w:val="2"/>
        </w:rPr>
        <w:t>h</w:t>
      </w:r>
      <w:r>
        <w:rPr>
          <w:color w:val="292929"/>
        </w:rPr>
        <w:t>d</w:t>
      </w:r>
      <w:r>
        <w:rPr>
          <w:color w:val="292929"/>
          <w:spacing w:val="1"/>
        </w:rPr>
        <w:t>ra</w:t>
      </w:r>
      <w:r>
        <w:rPr>
          <w:color w:val="292929"/>
          <w:spacing w:val="-1"/>
        </w:rPr>
        <w:t>w</w:t>
      </w:r>
      <w:r>
        <w:rPr>
          <w:color w:val="292929"/>
        </w:rPr>
        <w:t xml:space="preserve">n </w:t>
      </w:r>
      <w:r>
        <w:rPr>
          <w:color w:val="292929"/>
          <w:spacing w:val="21"/>
        </w:rPr>
        <w:t xml:space="preserve"> </w:t>
      </w:r>
      <w:r>
        <w:rPr>
          <w:color w:val="292929"/>
          <w:spacing w:val="-1"/>
        </w:rPr>
        <w:t>o</w:t>
      </w:r>
      <w:r>
        <w:rPr>
          <w:color w:val="292929"/>
        </w:rPr>
        <w:t xml:space="preserve">r </w:t>
      </w:r>
      <w:r>
        <w:rPr>
          <w:color w:val="292929"/>
          <w:spacing w:val="14"/>
        </w:rPr>
        <w:t xml:space="preserve"> </w:t>
      </w:r>
      <w:r>
        <w:rPr>
          <w:color w:val="292929"/>
          <w:w w:val="101"/>
        </w:rPr>
        <w:t xml:space="preserve">my </w:t>
      </w:r>
      <w:r>
        <w:rPr>
          <w:color w:val="292929"/>
          <w:w w:val="112"/>
        </w:rPr>
        <w:t>em</w:t>
      </w:r>
      <w:r>
        <w:rPr>
          <w:color w:val="292929"/>
          <w:spacing w:val="-1"/>
          <w:w w:val="112"/>
        </w:rPr>
        <w:t>p</w:t>
      </w:r>
      <w:r>
        <w:rPr>
          <w:color w:val="292929"/>
          <w:spacing w:val="2"/>
          <w:w w:val="74"/>
        </w:rPr>
        <w:t>l</w:t>
      </w:r>
      <w:r>
        <w:rPr>
          <w:color w:val="292929"/>
          <w:spacing w:val="-1"/>
          <w:w w:val="111"/>
        </w:rPr>
        <w:t>o</w:t>
      </w:r>
      <w:r>
        <w:rPr>
          <w:color w:val="292929"/>
          <w:spacing w:val="1"/>
          <w:w w:val="92"/>
        </w:rPr>
        <w:t>y</w:t>
      </w:r>
      <w:r>
        <w:rPr>
          <w:color w:val="292929"/>
          <w:w w:val="110"/>
        </w:rPr>
        <w:t>me</w:t>
      </w:r>
      <w:r>
        <w:rPr>
          <w:color w:val="292929"/>
          <w:spacing w:val="2"/>
          <w:w w:val="110"/>
        </w:rPr>
        <w:t>n</w:t>
      </w:r>
      <w:r>
        <w:rPr>
          <w:color w:val="292929"/>
          <w:w w:val="97"/>
        </w:rPr>
        <w:t>t</w:t>
      </w:r>
      <w:r>
        <w:rPr>
          <w:color w:val="292929"/>
          <w:spacing w:val="2"/>
        </w:rPr>
        <w:t xml:space="preserve"> </w:t>
      </w:r>
      <w:r>
        <w:rPr>
          <w:color w:val="292929"/>
          <w:spacing w:val="1"/>
          <w:w w:val="97"/>
        </w:rPr>
        <w:t>t</w:t>
      </w:r>
      <w:r>
        <w:rPr>
          <w:color w:val="292929"/>
          <w:w w:val="107"/>
        </w:rPr>
        <w:t>e</w:t>
      </w:r>
      <w:r>
        <w:rPr>
          <w:color w:val="292929"/>
          <w:spacing w:val="1"/>
          <w:w w:val="107"/>
        </w:rPr>
        <w:t>r</w:t>
      </w:r>
      <w:r>
        <w:rPr>
          <w:color w:val="292929"/>
          <w:w w:val="98"/>
        </w:rPr>
        <w:t>m</w:t>
      </w:r>
      <w:r>
        <w:rPr>
          <w:color w:val="292929"/>
          <w:spacing w:val="-1"/>
          <w:w w:val="98"/>
        </w:rPr>
        <w:t>i</w:t>
      </w:r>
      <w:r>
        <w:rPr>
          <w:color w:val="292929"/>
          <w:w w:val="107"/>
        </w:rPr>
        <w:t>n</w:t>
      </w:r>
      <w:r>
        <w:rPr>
          <w:color w:val="292929"/>
          <w:spacing w:val="1"/>
          <w:w w:val="120"/>
        </w:rPr>
        <w:t>a</w:t>
      </w:r>
      <w:r>
        <w:rPr>
          <w:color w:val="292929"/>
          <w:spacing w:val="-1"/>
          <w:w w:val="97"/>
        </w:rPr>
        <w:t>t</w:t>
      </w:r>
      <w:r>
        <w:rPr>
          <w:color w:val="292929"/>
          <w:spacing w:val="2"/>
          <w:w w:val="119"/>
        </w:rPr>
        <w:t>e</w:t>
      </w:r>
      <w:r>
        <w:rPr>
          <w:color w:val="292929"/>
          <w:spacing w:val="2"/>
          <w:w w:val="115"/>
        </w:rPr>
        <w:t>d</w:t>
      </w:r>
      <w:r>
        <w:rPr>
          <w:color w:val="292929"/>
          <w:w w:val="106"/>
        </w:rPr>
        <w:t>.</w:t>
      </w:r>
    </w:p>
    <w:p w:rsidR="00D12C59" w:rsidRDefault="00D12C59">
      <w:pPr>
        <w:spacing w:line="200" w:lineRule="exact"/>
      </w:pPr>
    </w:p>
    <w:p w:rsidR="00D12C59" w:rsidRDefault="00D12C59">
      <w:pPr>
        <w:spacing w:before="8" w:line="240" w:lineRule="exact"/>
        <w:rPr>
          <w:sz w:val="24"/>
          <w:szCs w:val="24"/>
        </w:rPr>
      </w:pPr>
    </w:p>
    <w:p w:rsidR="00D12C59" w:rsidRDefault="00E41E5E">
      <w:pPr>
        <w:spacing w:before="33"/>
        <w:ind w:left="498"/>
      </w:pPr>
      <w:r>
        <w:rPr>
          <w:spacing w:val="-1"/>
        </w:rPr>
        <w:t>S</w:t>
      </w:r>
      <w:r>
        <w:t xml:space="preserve">igned:                                                                                                                    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>te</w:t>
      </w:r>
      <w:r>
        <w:t xml:space="preserve">:         </w:t>
      </w:r>
      <w:r>
        <w:rPr>
          <w:spacing w:val="33"/>
        </w:rPr>
        <w:t xml:space="preserve"> </w:t>
      </w:r>
      <w:r>
        <w:t xml:space="preserve">/           </w:t>
      </w:r>
      <w:r>
        <w:rPr>
          <w:spacing w:val="6"/>
        </w:rPr>
        <w:t xml:space="preserve"> </w:t>
      </w:r>
      <w:r>
        <w:rPr>
          <w:w w:val="108"/>
        </w:rPr>
        <w:t>/</w:t>
      </w:r>
    </w:p>
    <w:sectPr w:rsidR="00D12C59">
      <w:pgSz w:w="11900" w:h="16840"/>
      <w:pgMar w:top="740" w:right="260" w:bottom="280" w:left="320" w:header="0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E5E" w:rsidRDefault="00E41E5E">
      <w:r>
        <w:separator/>
      </w:r>
    </w:p>
  </w:endnote>
  <w:endnote w:type="continuationSeparator" w:id="0">
    <w:p w:rsidR="00E41E5E" w:rsidRDefault="00E4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C59" w:rsidRDefault="00D12C59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E5E" w:rsidRDefault="00E41E5E">
      <w:r>
        <w:separator/>
      </w:r>
    </w:p>
  </w:footnote>
  <w:footnote w:type="continuationSeparator" w:id="0">
    <w:p w:rsidR="00E41E5E" w:rsidRDefault="00E41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8FD" w:rsidRDefault="005E78FD">
    <w:pPr>
      <w:pStyle w:val="Header"/>
    </w:pPr>
  </w:p>
  <w:p w:rsidR="005E78FD" w:rsidRDefault="005E78FD">
    <w:pPr>
      <w:pStyle w:val="Header"/>
    </w:pPr>
    <w:r>
      <w:rPr>
        <w:noProof/>
      </w:rPr>
      <w:drawing>
        <wp:inline distT="0" distB="0" distL="0" distR="0" wp14:anchorId="585AAACD" wp14:editId="29576699">
          <wp:extent cx="960799" cy="292100"/>
          <wp:effectExtent l="0" t="0" r="0" b="0"/>
          <wp:docPr id="139" name="Picture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" name="onlinelogomaker-021015-1311021015-133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584" cy="298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A4391"/>
    <w:multiLevelType w:val="multilevel"/>
    <w:tmpl w:val="C5A25C0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59"/>
    <w:rsid w:val="004A1C70"/>
    <w:rsid w:val="005E78FD"/>
    <w:rsid w:val="0083725C"/>
    <w:rsid w:val="0090206B"/>
    <w:rsid w:val="00C052EC"/>
    <w:rsid w:val="00D12C59"/>
    <w:rsid w:val="00E41E5E"/>
    <w:rsid w:val="00F2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79294"/>
  <w15:docId w15:val="{5A33C038-7BEB-45D3-B1B9-D2BB3B35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02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06B"/>
  </w:style>
  <w:style w:type="paragraph" w:styleId="Footer">
    <w:name w:val="footer"/>
    <w:basedOn w:val="Normal"/>
    <w:link w:val="FooterChar"/>
    <w:uiPriority w:val="99"/>
    <w:unhideWhenUsed/>
    <w:rsid w:val="00902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CEAC3-1932-4DFF-B715-B3F7910A4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Portersmith</dc:creator>
  <cp:lastModifiedBy>Andrew Portersmith</cp:lastModifiedBy>
  <cp:revision>4</cp:revision>
  <dcterms:created xsi:type="dcterms:W3CDTF">2017-09-14T19:19:00Z</dcterms:created>
  <dcterms:modified xsi:type="dcterms:W3CDTF">2017-09-14T19:29:00Z</dcterms:modified>
</cp:coreProperties>
</file>